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B2" w:rsidRPr="006C00CC" w:rsidRDefault="00260CB2" w:rsidP="00260CB2">
      <w:pPr>
        <w:pStyle w:val="1"/>
        <w:kinsoku w:val="0"/>
        <w:overflowPunct w:val="0"/>
        <w:spacing w:before="52"/>
        <w:ind w:left="393" w:right="393"/>
        <w:jc w:val="center"/>
        <w:rPr>
          <w:color w:val="385623" w:themeColor="accent6" w:themeShade="80"/>
          <w:spacing w:val="-1"/>
          <w:u w:val="single"/>
        </w:rPr>
      </w:pPr>
      <w:bookmarkStart w:id="0" w:name="_GoBack"/>
      <w:bookmarkEnd w:id="0"/>
      <w:r w:rsidRPr="006C00CC">
        <w:rPr>
          <w:color w:val="385623" w:themeColor="accent6" w:themeShade="80"/>
          <w:spacing w:val="-1"/>
          <w:u w:val="single"/>
        </w:rPr>
        <w:t>Консультация для родителей</w:t>
      </w:r>
    </w:p>
    <w:p w:rsidR="00564C16" w:rsidRPr="006C00CC" w:rsidRDefault="00564C16" w:rsidP="00260CB2">
      <w:pPr>
        <w:pStyle w:val="1"/>
        <w:kinsoku w:val="0"/>
        <w:overflowPunct w:val="0"/>
        <w:spacing w:before="52"/>
        <w:ind w:left="393" w:right="393"/>
        <w:jc w:val="center"/>
        <w:rPr>
          <w:color w:val="385623" w:themeColor="accent6" w:themeShade="80"/>
          <w:spacing w:val="-12"/>
        </w:rPr>
      </w:pPr>
      <w:r w:rsidRPr="006C00CC">
        <w:rPr>
          <w:color w:val="385623" w:themeColor="accent6" w:themeShade="80"/>
          <w:spacing w:val="-1"/>
        </w:rPr>
        <w:t>«</w:t>
      </w:r>
      <w:r w:rsidR="00260CB2" w:rsidRPr="006C00CC">
        <w:rPr>
          <w:color w:val="385623" w:themeColor="accent6" w:themeShade="80"/>
          <w:spacing w:val="-1"/>
        </w:rPr>
        <w:t>Роль</w:t>
      </w:r>
      <w:r w:rsidR="00260CB2" w:rsidRPr="006C00CC">
        <w:rPr>
          <w:color w:val="385623" w:themeColor="accent6" w:themeShade="80"/>
          <w:spacing w:val="-14"/>
        </w:rPr>
        <w:t xml:space="preserve"> </w:t>
      </w:r>
      <w:r w:rsidR="00260CB2" w:rsidRPr="006C00CC">
        <w:rPr>
          <w:color w:val="385623" w:themeColor="accent6" w:themeShade="80"/>
        </w:rPr>
        <w:t>дыхательной</w:t>
      </w:r>
      <w:r w:rsidR="00260CB2" w:rsidRPr="006C00CC">
        <w:rPr>
          <w:color w:val="385623" w:themeColor="accent6" w:themeShade="80"/>
          <w:spacing w:val="-13"/>
        </w:rPr>
        <w:t xml:space="preserve"> </w:t>
      </w:r>
      <w:r w:rsidR="00260CB2" w:rsidRPr="006C00CC">
        <w:rPr>
          <w:color w:val="385623" w:themeColor="accent6" w:themeShade="80"/>
        </w:rPr>
        <w:t>гимнастики</w:t>
      </w:r>
      <w:r w:rsidR="00260CB2" w:rsidRPr="006C00CC">
        <w:rPr>
          <w:color w:val="385623" w:themeColor="accent6" w:themeShade="80"/>
          <w:spacing w:val="-12"/>
        </w:rPr>
        <w:t xml:space="preserve"> </w:t>
      </w:r>
      <w:r w:rsidR="00260CB2" w:rsidRPr="006C00CC">
        <w:rPr>
          <w:color w:val="385623" w:themeColor="accent6" w:themeShade="80"/>
        </w:rPr>
        <w:t>в</w:t>
      </w:r>
      <w:r w:rsidR="00260CB2" w:rsidRPr="006C00CC">
        <w:rPr>
          <w:color w:val="385623" w:themeColor="accent6" w:themeShade="80"/>
          <w:spacing w:val="-9"/>
        </w:rPr>
        <w:t xml:space="preserve"> </w:t>
      </w:r>
      <w:r w:rsidR="00260CB2" w:rsidRPr="006C00CC">
        <w:rPr>
          <w:color w:val="385623" w:themeColor="accent6" w:themeShade="80"/>
        </w:rPr>
        <w:t>оздоровлении</w:t>
      </w:r>
      <w:r w:rsidR="00260CB2" w:rsidRPr="006C00CC">
        <w:rPr>
          <w:color w:val="385623" w:themeColor="accent6" w:themeShade="80"/>
          <w:spacing w:val="-13"/>
        </w:rPr>
        <w:t xml:space="preserve"> </w:t>
      </w:r>
      <w:r w:rsidR="00260CB2" w:rsidRPr="006C00CC">
        <w:rPr>
          <w:color w:val="385623" w:themeColor="accent6" w:themeShade="80"/>
        </w:rPr>
        <w:t>детей</w:t>
      </w:r>
      <w:r w:rsidR="00260CB2" w:rsidRPr="006C00CC">
        <w:rPr>
          <w:color w:val="385623" w:themeColor="accent6" w:themeShade="80"/>
          <w:spacing w:val="-12"/>
        </w:rPr>
        <w:t xml:space="preserve"> </w:t>
      </w:r>
    </w:p>
    <w:p w:rsidR="00260CB2" w:rsidRPr="006C00CC" w:rsidRDefault="00260CB2" w:rsidP="00260CB2">
      <w:pPr>
        <w:pStyle w:val="1"/>
        <w:kinsoku w:val="0"/>
        <w:overflowPunct w:val="0"/>
        <w:spacing w:before="52"/>
        <w:ind w:left="393" w:right="393"/>
        <w:jc w:val="center"/>
        <w:rPr>
          <w:color w:val="385623" w:themeColor="accent6" w:themeShade="80"/>
          <w:spacing w:val="2"/>
        </w:rPr>
      </w:pPr>
      <w:r w:rsidRPr="006C00CC">
        <w:rPr>
          <w:color w:val="385623" w:themeColor="accent6" w:themeShade="80"/>
        </w:rPr>
        <w:t>дошкольного</w:t>
      </w:r>
      <w:r w:rsidRPr="006C00CC">
        <w:rPr>
          <w:color w:val="385623" w:themeColor="accent6" w:themeShade="80"/>
          <w:spacing w:val="-15"/>
        </w:rPr>
        <w:t xml:space="preserve"> </w:t>
      </w:r>
      <w:r w:rsidRPr="006C00CC">
        <w:rPr>
          <w:color w:val="385623" w:themeColor="accent6" w:themeShade="80"/>
          <w:spacing w:val="2"/>
        </w:rPr>
        <w:t>возраста.</w:t>
      </w:r>
    </w:p>
    <w:p w:rsidR="00260CB2" w:rsidRPr="006C00CC" w:rsidRDefault="00260CB2" w:rsidP="00260CB2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lang w:eastAsia="ru-RU"/>
        </w:rPr>
      </w:pPr>
      <w:r w:rsidRPr="006C00CC">
        <w:rPr>
          <w:rFonts w:ascii="Times New Roman" w:hAnsi="Times New Roman" w:cs="Times New Roman"/>
          <w:b/>
          <w:color w:val="385623" w:themeColor="accent6" w:themeShade="80"/>
          <w:sz w:val="28"/>
          <w:lang w:eastAsia="ru-RU"/>
        </w:rPr>
        <w:t>Для чего нужна дыхательная гимнастика.</w:t>
      </w:r>
      <w:r w:rsidR="00564C16" w:rsidRPr="006C00CC">
        <w:rPr>
          <w:rFonts w:ascii="Times New Roman" w:hAnsi="Times New Roman" w:cs="Times New Roman"/>
          <w:b/>
          <w:color w:val="385623" w:themeColor="accent6" w:themeShade="80"/>
          <w:sz w:val="28"/>
          <w:lang w:eastAsia="ru-RU"/>
        </w:rPr>
        <w:t>»</w:t>
      </w:r>
    </w:p>
    <w:p w:rsidR="00260CB2" w:rsidRPr="006C00CC" w:rsidRDefault="008338F1" w:rsidP="00564C16">
      <w:pPr>
        <w:pStyle w:val="1"/>
        <w:kinsoku w:val="0"/>
        <w:overflowPunct w:val="0"/>
        <w:spacing w:before="52"/>
        <w:ind w:left="393" w:right="-1"/>
        <w:jc w:val="right"/>
        <w:rPr>
          <w:b w:val="0"/>
          <w:color w:val="385623" w:themeColor="accent6" w:themeShade="80"/>
        </w:rPr>
      </w:pPr>
      <w:r w:rsidRPr="006C00CC">
        <w:rPr>
          <w:noProof/>
          <w:color w:val="385623" w:themeColor="accent6" w:themeShade="80"/>
        </w:rPr>
        <w:drawing>
          <wp:anchor distT="0" distB="0" distL="114300" distR="114300" simplePos="0" relativeHeight="251660288" behindDoc="0" locked="0" layoutInCell="1" allowOverlap="1" wp14:anchorId="2D688770" wp14:editId="1E209C72">
            <wp:simplePos x="0" y="0"/>
            <wp:positionH relativeFrom="column">
              <wp:posOffset>-287655</wp:posOffset>
            </wp:positionH>
            <wp:positionV relativeFrom="paragraph">
              <wp:posOffset>130810</wp:posOffset>
            </wp:positionV>
            <wp:extent cx="2476500" cy="3434080"/>
            <wp:effectExtent l="0" t="0" r="0" b="0"/>
            <wp:wrapSquare wrapText="bothSides"/>
            <wp:docPr id="4" name="Рисунок 4" descr="Консультация для воспитателей «Дыхательные упражнения для дошкольников» -  Статьи для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воспитателей «Дыхательные упражнения для дошкольников» -  Статьи для разви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B2" w:rsidRPr="006C00CC">
        <w:rPr>
          <w:b w:val="0"/>
          <w:color w:val="385623" w:themeColor="accent6" w:themeShade="80"/>
        </w:rPr>
        <w:t>Подготовила учитель-логопед Кузьмина А.А.</w:t>
      </w:r>
    </w:p>
    <w:p w:rsidR="00564C16" w:rsidRDefault="00564C16" w:rsidP="00564C16">
      <w:pPr>
        <w:pStyle w:val="a3"/>
        <w:tabs>
          <w:tab w:val="left" w:pos="456"/>
        </w:tabs>
        <w:kinsoku w:val="0"/>
        <w:overflowPunct w:val="0"/>
        <w:spacing w:before="0" w:line="276" w:lineRule="auto"/>
        <w:ind w:left="0" w:right="108" w:firstLine="709"/>
        <w:jc w:val="both"/>
        <w:rPr>
          <w:spacing w:val="-1"/>
          <w:sz w:val="24"/>
        </w:rPr>
      </w:pPr>
    </w:p>
    <w:p w:rsidR="00564C16" w:rsidRPr="006C00CC" w:rsidRDefault="008338F1" w:rsidP="00564C16">
      <w:pPr>
        <w:pStyle w:val="a3"/>
        <w:tabs>
          <w:tab w:val="left" w:pos="456"/>
        </w:tabs>
        <w:kinsoku w:val="0"/>
        <w:overflowPunct w:val="0"/>
        <w:spacing w:before="0" w:line="276" w:lineRule="auto"/>
        <w:ind w:left="0" w:right="108" w:firstLine="709"/>
        <w:jc w:val="both"/>
        <w:rPr>
          <w:color w:val="385623" w:themeColor="accent6" w:themeShade="80"/>
          <w:sz w:val="24"/>
        </w:rPr>
      </w:pPr>
      <w:r w:rsidRPr="00260CB2">
        <w:rPr>
          <w:spacing w:val="-1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Дыхание</w:t>
      </w:r>
      <w:r w:rsidR="00260CB2" w:rsidRPr="006C00CC">
        <w:rPr>
          <w:color w:val="385623" w:themeColor="accent6" w:themeShade="80"/>
          <w:spacing w:val="53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является</w:t>
      </w:r>
      <w:r w:rsidR="00260CB2" w:rsidRPr="006C00CC">
        <w:rPr>
          <w:color w:val="385623" w:themeColor="accent6" w:themeShade="80"/>
          <w:spacing w:val="55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важнейшей</w:t>
      </w:r>
      <w:r w:rsidR="00260CB2" w:rsidRPr="006C00CC">
        <w:rPr>
          <w:color w:val="385623" w:themeColor="accent6" w:themeShade="80"/>
          <w:spacing w:val="52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функцией</w:t>
      </w:r>
      <w:r w:rsidR="00260CB2" w:rsidRPr="006C00CC">
        <w:rPr>
          <w:color w:val="385623" w:themeColor="accent6" w:themeShade="80"/>
          <w:spacing w:val="53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организма.</w:t>
      </w:r>
      <w:r w:rsidR="00260CB2" w:rsidRPr="006C00CC">
        <w:rPr>
          <w:color w:val="385623" w:themeColor="accent6" w:themeShade="80"/>
          <w:spacing w:val="56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Важное</w:t>
      </w:r>
      <w:r w:rsidR="00260CB2" w:rsidRPr="006C00CC">
        <w:rPr>
          <w:color w:val="385623" w:themeColor="accent6" w:themeShade="80"/>
          <w:spacing w:val="63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место</w:t>
      </w:r>
      <w:r w:rsidR="00260CB2" w:rsidRPr="006C00CC">
        <w:rPr>
          <w:color w:val="385623" w:themeColor="accent6" w:themeShade="80"/>
          <w:spacing w:val="54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в</w:t>
      </w:r>
      <w:r w:rsidR="00260CB2" w:rsidRPr="006C00CC">
        <w:rPr>
          <w:color w:val="385623" w:themeColor="accent6" w:themeShade="80"/>
          <w:spacing w:val="52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физической</w:t>
      </w:r>
      <w:r w:rsidR="00260CB2" w:rsidRPr="006C00CC">
        <w:rPr>
          <w:color w:val="385623" w:themeColor="accent6" w:themeShade="80"/>
          <w:spacing w:val="62"/>
          <w:w w:val="99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культуре</w:t>
      </w:r>
      <w:r w:rsidR="00260CB2" w:rsidRPr="006C00CC">
        <w:rPr>
          <w:color w:val="385623" w:themeColor="accent6" w:themeShade="80"/>
          <w:spacing w:val="3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занимают</w:t>
      </w:r>
      <w:r w:rsidR="00260CB2" w:rsidRPr="006C00CC">
        <w:rPr>
          <w:color w:val="385623" w:themeColor="accent6" w:themeShade="80"/>
          <w:spacing w:val="2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специальные</w:t>
      </w:r>
      <w:r w:rsidR="00260CB2" w:rsidRPr="006C00CC">
        <w:rPr>
          <w:color w:val="385623" w:themeColor="accent6" w:themeShade="80"/>
          <w:spacing w:val="4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дыхательные</w:t>
      </w:r>
      <w:r w:rsidR="00260CB2" w:rsidRPr="006C00CC">
        <w:rPr>
          <w:color w:val="385623" w:themeColor="accent6" w:themeShade="80"/>
          <w:spacing w:val="9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упражнения,</w:t>
      </w:r>
      <w:r w:rsidR="00260CB2" w:rsidRPr="006C00CC">
        <w:rPr>
          <w:color w:val="385623" w:themeColor="accent6" w:themeShade="80"/>
          <w:spacing w:val="5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которые</w:t>
      </w:r>
      <w:r w:rsidR="00260CB2" w:rsidRPr="006C00CC">
        <w:rPr>
          <w:color w:val="385623" w:themeColor="accent6" w:themeShade="80"/>
          <w:spacing w:val="5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обеспечивают</w:t>
      </w:r>
      <w:r w:rsidR="00260CB2" w:rsidRPr="006C00CC">
        <w:rPr>
          <w:color w:val="385623" w:themeColor="accent6" w:themeShade="80"/>
          <w:spacing w:val="80"/>
          <w:w w:val="99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полноценный</w:t>
      </w:r>
      <w:r w:rsidR="00260CB2" w:rsidRPr="006C00CC">
        <w:rPr>
          <w:color w:val="385623" w:themeColor="accent6" w:themeShade="80"/>
          <w:spacing w:val="51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дренаж</w:t>
      </w:r>
      <w:r w:rsidR="00260CB2" w:rsidRPr="006C00CC">
        <w:rPr>
          <w:color w:val="385623" w:themeColor="accent6" w:themeShade="80"/>
          <w:spacing w:val="51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бронхов,</w:t>
      </w:r>
      <w:r w:rsidR="00260CB2" w:rsidRPr="006C00CC">
        <w:rPr>
          <w:color w:val="385623" w:themeColor="accent6" w:themeShade="80"/>
          <w:spacing w:val="53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очищают</w:t>
      </w:r>
      <w:r w:rsidR="00260CB2" w:rsidRPr="006C00CC">
        <w:rPr>
          <w:color w:val="385623" w:themeColor="accent6" w:themeShade="80"/>
          <w:spacing w:val="50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слизистую</w:t>
      </w:r>
      <w:r w:rsidR="00260CB2" w:rsidRPr="006C00CC">
        <w:rPr>
          <w:color w:val="385623" w:themeColor="accent6" w:themeShade="80"/>
          <w:spacing w:val="50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дыхательных</w:t>
      </w:r>
      <w:r w:rsidR="00260CB2" w:rsidRPr="006C00CC">
        <w:rPr>
          <w:color w:val="385623" w:themeColor="accent6" w:themeShade="80"/>
          <w:spacing w:val="47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путей,</w:t>
      </w:r>
      <w:r w:rsidR="00260CB2" w:rsidRPr="006C00CC">
        <w:rPr>
          <w:color w:val="385623" w:themeColor="accent6" w:themeShade="80"/>
          <w:spacing w:val="57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укрепляют</w:t>
      </w:r>
      <w:r w:rsidR="00260CB2" w:rsidRPr="006C00CC">
        <w:rPr>
          <w:color w:val="385623" w:themeColor="accent6" w:themeShade="80"/>
          <w:spacing w:val="54"/>
          <w:w w:val="99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дыхательную</w:t>
      </w:r>
      <w:r w:rsidR="00260CB2" w:rsidRPr="006C00CC">
        <w:rPr>
          <w:color w:val="385623" w:themeColor="accent6" w:themeShade="80"/>
          <w:spacing w:val="54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мускулатуру.</w:t>
      </w:r>
      <w:r w:rsidR="00260CB2" w:rsidRPr="006C00CC">
        <w:rPr>
          <w:color w:val="385623" w:themeColor="accent6" w:themeShade="80"/>
          <w:spacing w:val="59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Еще</w:t>
      </w:r>
      <w:r w:rsidR="00260CB2" w:rsidRPr="006C00CC">
        <w:rPr>
          <w:color w:val="385623" w:themeColor="accent6" w:themeShade="80"/>
          <w:spacing w:val="57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древние</w:t>
      </w:r>
      <w:r w:rsidR="00260CB2" w:rsidRPr="006C00CC">
        <w:rPr>
          <w:color w:val="385623" w:themeColor="accent6" w:themeShade="80"/>
          <w:spacing w:val="57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восточные</w:t>
      </w:r>
      <w:r w:rsidR="00260CB2" w:rsidRPr="006C00CC">
        <w:rPr>
          <w:color w:val="385623" w:themeColor="accent6" w:themeShade="80"/>
          <w:spacing w:val="57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мудрецы,</w:t>
      </w:r>
      <w:r w:rsidR="00260CB2" w:rsidRPr="006C00CC">
        <w:rPr>
          <w:color w:val="385623" w:themeColor="accent6" w:themeShade="80"/>
          <w:spacing w:val="59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создатели</w:t>
      </w:r>
      <w:r w:rsidR="00260CB2" w:rsidRPr="006C00CC">
        <w:rPr>
          <w:color w:val="385623" w:themeColor="accent6" w:themeShade="80"/>
          <w:spacing w:val="56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различных</w:t>
      </w:r>
      <w:r w:rsidR="00260CB2" w:rsidRPr="006C00CC">
        <w:rPr>
          <w:color w:val="385623" w:themeColor="accent6" w:themeShade="80"/>
          <w:spacing w:val="78"/>
          <w:w w:val="99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дыхательных</w:t>
      </w:r>
      <w:r w:rsidR="00260CB2" w:rsidRPr="006C00CC">
        <w:rPr>
          <w:color w:val="385623" w:themeColor="accent6" w:themeShade="80"/>
          <w:spacing w:val="-18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систем,</w:t>
      </w:r>
      <w:r w:rsidR="00260CB2" w:rsidRPr="006C00CC">
        <w:rPr>
          <w:color w:val="385623" w:themeColor="accent6" w:themeShade="80"/>
          <w:spacing w:val="-11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придавали</w:t>
      </w:r>
      <w:r w:rsidR="00260CB2" w:rsidRPr="006C00CC">
        <w:rPr>
          <w:color w:val="385623" w:themeColor="accent6" w:themeShade="80"/>
          <w:spacing w:val="-14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большое</w:t>
      </w:r>
      <w:r w:rsidR="00260CB2" w:rsidRPr="006C00CC">
        <w:rPr>
          <w:color w:val="385623" w:themeColor="accent6" w:themeShade="80"/>
          <w:spacing w:val="-14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значение</w:t>
      </w:r>
      <w:r w:rsidR="00260CB2" w:rsidRPr="006C00CC">
        <w:rPr>
          <w:color w:val="385623" w:themeColor="accent6" w:themeShade="80"/>
          <w:spacing w:val="-13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дыхательным</w:t>
      </w:r>
      <w:r w:rsidR="00260CB2" w:rsidRPr="006C00CC">
        <w:rPr>
          <w:color w:val="385623" w:themeColor="accent6" w:themeShade="80"/>
          <w:spacing w:val="-9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упражнениям.</w:t>
      </w:r>
    </w:p>
    <w:p w:rsidR="00564C16" w:rsidRPr="006C00CC" w:rsidRDefault="00260CB2" w:rsidP="00564C16">
      <w:pPr>
        <w:pStyle w:val="a3"/>
        <w:tabs>
          <w:tab w:val="left" w:pos="456"/>
        </w:tabs>
        <w:kinsoku w:val="0"/>
        <w:overflowPunct w:val="0"/>
        <w:spacing w:before="0" w:line="276" w:lineRule="auto"/>
        <w:ind w:left="0" w:right="108" w:firstLine="709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pacing w:val="-1"/>
          <w:sz w:val="24"/>
        </w:rPr>
        <w:t>Считалось,</w:t>
      </w:r>
      <w:r w:rsidRPr="006C00CC">
        <w:rPr>
          <w:color w:val="385623" w:themeColor="accent6" w:themeShade="80"/>
          <w:spacing w:val="5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что</w:t>
      </w:r>
      <w:r w:rsidRPr="006C00CC">
        <w:rPr>
          <w:color w:val="385623" w:themeColor="accent6" w:themeShade="80"/>
          <w:spacing w:val="5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кроме</w:t>
      </w:r>
      <w:r w:rsidRPr="006C00CC">
        <w:rPr>
          <w:color w:val="385623" w:themeColor="accent6" w:themeShade="80"/>
          <w:spacing w:val="5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кислородного</w:t>
      </w:r>
      <w:r w:rsidRPr="006C00CC">
        <w:rPr>
          <w:color w:val="385623" w:themeColor="accent6" w:themeShade="80"/>
          <w:spacing w:val="53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питания</w:t>
      </w:r>
      <w:r w:rsidRPr="006C00CC">
        <w:rPr>
          <w:color w:val="385623" w:themeColor="accent6" w:themeShade="80"/>
          <w:spacing w:val="5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</w:t>
      </w:r>
      <w:r w:rsidRPr="006C00CC">
        <w:rPr>
          <w:color w:val="385623" w:themeColor="accent6" w:themeShade="80"/>
          <w:spacing w:val="5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помощью</w:t>
      </w:r>
      <w:r w:rsidRPr="006C00CC">
        <w:rPr>
          <w:color w:val="385623" w:themeColor="accent6" w:themeShade="80"/>
          <w:spacing w:val="4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дыхания</w:t>
      </w:r>
      <w:r w:rsidRPr="006C00CC">
        <w:rPr>
          <w:color w:val="385623" w:themeColor="accent6" w:themeShade="80"/>
          <w:spacing w:val="5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происходит</w:t>
      </w:r>
      <w:r w:rsidRPr="006C00CC">
        <w:rPr>
          <w:color w:val="385623" w:themeColor="accent6" w:themeShade="80"/>
          <w:spacing w:val="4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44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энергетическая</w:t>
      </w:r>
      <w:r w:rsidRPr="006C00CC">
        <w:rPr>
          <w:color w:val="385623" w:themeColor="accent6" w:themeShade="80"/>
          <w:spacing w:val="5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подпитка</w:t>
      </w:r>
      <w:r w:rsidRPr="006C00CC">
        <w:rPr>
          <w:color w:val="385623" w:themeColor="accent6" w:themeShade="80"/>
          <w:spacing w:val="5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организма.</w:t>
      </w:r>
      <w:r w:rsidRPr="006C00CC">
        <w:rPr>
          <w:color w:val="385623" w:themeColor="accent6" w:themeShade="80"/>
          <w:spacing w:val="58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Правильное</w:t>
      </w:r>
      <w:r w:rsidRPr="006C00CC">
        <w:rPr>
          <w:color w:val="385623" w:themeColor="accent6" w:themeShade="80"/>
          <w:spacing w:val="5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дыхание</w:t>
      </w:r>
      <w:r w:rsidRPr="006C00CC">
        <w:rPr>
          <w:color w:val="385623" w:themeColor="accent6" w:themeShade="80"/>
          <w:spacing w:val="5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регулирует</w:t>
      </w:r>
      <w:r w:rsidRPr="006C00CC">
        <w:rPr>
          <w:color w:val="385623" w:themeColor="accent6" w:themeShade="80"/>
          <w:spacing w:val="5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состояние</w:t>
      </w:r>
      <w:r w:rsidRPr="006C00CC">
        <w:rPr>
          <w:color w:val="385623" w:themeColor="accent6" w:themeShade="80"/>
          <w:spacing w:val="58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нервной</w:t>
      </w:r>
      <w:r w:rsidRPr="006C00CC">
        <w:rPr>
          <w:color w:val="385623" w:themeColor="accent6" w:themeShade="80"/>
          <w:spacing w:val="-1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системы</w:t>
      </w:r>
      <w:r w:rsidRPr="006C00CC">
        <w:rPr>
          <w:color w:val="385623" w:themeColor="accent6" w:themeShade="80"/>
          <w:spacing w:val="-1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человека. От</w:t>
      </w:r>
      <w:r w:rsidRPr="006C00CC">
        <w:rPr>
          <w:color w:val="385623" w:themeColor="accent6" w:themeShade="80"/>
          <w:spacing w:val="4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дыхания</w:t>
      </w:r>
      <w:r w:rsidRPr="006C00CC">
        <w:rPr>
          <w:color w:val="385623" w:themeColor="accent6" w:themeShade="80"/>
          <w:spacing w:val="4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во</w:t>
      </w:r>
      <w:r w:rsidRPr="006C00CC">
        <w:rPr>
          <w:color w:val="385623" w:themeColor="accent6" w:themeShade="80"/>
          <w:spacing w:val="4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многом</w:t>
      </w:r>
      <w:r w:rsidRPr="006C00CC">
        <w:rPr>
          <w:color w:val="385623" w:themeColor="accent6" w:themeShade="80"/>
          <w:spacing w:val="4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зависят</w:t>
      </w:r>
      <w:r w:rsidRPr="006C00CC">
        <w:rPr>
          <w:color w:val="385623" w:themeColor="accent6" w:themeShade="80"/>
          <w:spacing w:val="4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здоровье</w:t>
      </w:r>
      <w:r w:rsidRPr="006C00CC">
        <w:rPr>
          <w:color w:val="385623" w:themeColor="accent6" w:themeShade="80"/>
          <w:spacing w:val="4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человека,</w:t>
      </w:r>
      <w:r w:rsidRPr="006C00CC">
        <w:rPr>
          <w:color w:val="385623" w:themeColor="accent6" w:themeShade="80"/>
          <w:spacing w:val="4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его</w:t>
      </w:r>
      <w:r w:rsidRPr="006C00CC">
        <w:rPr>
          <w:color w:val="385623" w:themeColor="accent6" w:themeShade="80"/>
          <w:spacing w:val="4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физическая</w:t>
      </w:r>
      <w:r w:rsidRPr="006C00CC">
        <w:rPr>
          <w:color w:val="385623" w:themeColor="accent6" w:themeShade="80"/>
          <w:spacing w:val="4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4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умственная</w:t>
      </w:r>
      <w:r w:rsidRPr="006C00CC">
        <w:rPr>
          <w:color w:val="385623" w:themeColor="accent6" w:themeShade="80"/>
          <w:spacing w:val="34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деятельность,</w:t>
      </w:r>
      <w:r w:rsidRPr="006C00CC">
        <w:rPr>
          <w:color w:val="385623" w:themeColor="accent6" w:themeShade="80"/>
          <w:spacing w:val="1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например,</w:t>
      </w:r>
      <w:r w:rsidRPr="006C00CC">
        <w:rPr>
          <w:color w:val="385623" w:themeColor="accent6" w:themeShade="80"/>
          <w:spacing w:val="1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частота</w:t>
      </w:r>
      <w:r w:rsidRPr="006C00CC">
        <w:rPr>
          <w:color w:val="385623" w:themeColor="accent6" w:themeShade="80"/>
          <w:spacing w:val="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дыхания</w:t>
      </w:r>
      <w:r w:rsidRPr="006C00CC">
        <w:rPr>
          <w:color w:val="385623" w:themeColor="accent6" w:themeShade="80"/>
          <w:spacing w:val="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дыхание</w:t>
      </w:r>
      <w:r w:rsidRPr="006C00CC">
        <w:rPr>
          <w:color w:val="385623" w:themeColor="accent6" w:themeShade="80"/>
          <w:spacing w:val="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попеременно</w:t>
      </w:r>
      <w:r w:rsidRPr="006C00CC">
        <w:rPr>
          <w:color w:val="385623" w:themeColor="accent6" w:themeShade="80"/>
          <w:spacing w:val="13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через</w:t>
      </w:r>
      <w:r w:rsidRPr="006C00CC">
        <w:rPr>
          <w:color w:val="385623" w:themeColor="accent6" w:themeShade="80"/>
          <w:spacing w:val="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левую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6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правую</w:t>
      </w:r>
      <w:r w:rsidRPr="006C00CC">
        <w:rPr>
          <w:color w:val="385623" w:themeColor="accent6" w:themeShade="80"/>
          <w:spacing w:val="-1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ноздри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влияют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функции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мозга</w:t>
      </w:r>
    </w:p>
    <w:p w:rsidR="00564C16" w:rsidRPr="006C00CC" w:rsidRDefault="00260CB2" w:rsidP="00564C16">
      <w:pPr>
        <w:pStyle w:val="a3"/>
        <w:tabs>
          <w:tab w:val="left" w:pos="456"/>
        </w:tabs>
        <w:kinsoku w:val="0"/>
        <w:overflowPunct w:val="0"/>
        <w:spacing w:before="0" w:line="276" w:lineRule="auto"/>
        <w:ind w:left="0" w:right="108" w:firstLine="709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z w:val="24"/>
        </w:rPr>
        <w:t>Тренированность</w:t>
      </w:r>
      <w:r w:rsidRPr="006C00CC">
        <w:rPr>
          <w:color w:val="385623" w:themeColor="accent6" w:themeShade="80"/>
          <w:spacing w:val="1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дыхательной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мускулатуры</w:t>
      </w:r>
      <w:r w:rsidRPr="006C00CC">
        <w:rPr>
          <w:color w:val="385623" w:themeColor="accent6" w:themeShade="80"/>
          <w:spacing w:val="1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определяет</w:t>
      </w:r>
      <w:r w:rsidRPr="006C00CC">
        <w:rPr>
          <w:color w:val="385623" w:themeColor="accent6" w:themeShade="80"/>
          <w:spacing w:val="1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физическую</w:t>
      </w:r>
      <w:r w:rsidRPr="006C00CC">
        <w:rPr>
          <w:color w:val="385623" w:themeColor="accent6" w:themeShade="80"/>
          <w:spacing w:val="26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работоспособность</w:t>
      </w:r>
      <w:r w:rsidRPr="006C00CC">
        <w:rPr>
          <w:color w:val="385623" w:themeColor="accent6" w:themeShade="80"/>
          <w:spacing w:val="2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3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выносливость</w:t>
      </w:r>
      <w:r w:rsidRPr="006C00CC">
        <w:rPr>
          <w:color w:val="385623" w:themeColor="accent6" w:themeShade="80"/>
          <w:spacing w:val="2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человека:</w:t>
      </w:r>
      <w:r w:rsidRPr="006C00CC">
        <w:rPr>
          <w:color w:val="385623" w:themeColor="accent6" w:themeShade="80"/>
          <w:spacing w:val="2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стоит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неподготовленному</w:t>
      </w:r>
      <w:r w:rsidRPr="006C00CC">
        <w:rPr>
          <w:color w:val="385623" w:themeColor="accent6" w:themeShade="80"/>
          <w:spacing w:val="28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человеку</w:t>
      </w:r>
      <w:r w:rsidRPr="006C00CC">
        <w:rPr>
          <w:color w:val="385623" w:themeColor="accent6" w:themeShade="80"/>
          <w:spacing w:val="6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пробежать</w:t>
      </w:r>
      <w:r w:rsidRPr="006C00CC">
        <w:rPr>
          <w:color w:val="385623" w:themeColor="accent6" w:themeShade="80"/>
          <w:spacing w:val="1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несколько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десятков</w:t>
      </w:r>
      <w:r w:rsidRPr="006C00CC">
        <w:rPr>
          <w:color w:val="385623" w:themeColor="accent6" w:themeShade="80"/>
          <w:spacing w:val="1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метров,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как</w:t>
      </w:r>
      <w:r w:rsidRPr="006C00CC">
        <w:rPr>
          <w:color w:val="385623" w:themeColor="accent6" w:themeShade="80"/>
          <w:spacing w:val="1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он</w:t>
      </w:r>
      <w:r w:rsidRPr="006C00CC">
        <w:rPr>
          <w:color w:val="385623" w:themeColor="accent6" w:themeShade="80"/>
          <w:spacing w:val="1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начинает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учащенно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дышать</w:t>
      </w:r>
      <w:r w:rsidRPr="006C00CC">
        <w:rPr>
          <w:color w:val="385623" w:themeColor="accent6" w:themeShade="80"/>
          <w:spacing w:val="1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ощущать</w:t>
      </w:r>
      <w:r w:rsidRPr="006C00CC">
        <w:rPr>
          <w:color w:val="385623" w:themeColor="accent6" w:themeShade="80"/>
          <w:spacing w:val="66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одышку</w:t>
      </w:r>
      <w:r w:rsidRPr="006C00CC">
        <w:rPr>
          <w:color w:val="385623" w:themeColor="accent6" w:themeShade="80"/>
          <w:spacing w:val="1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из-за</w:t>
      </w:r>
      <w:r w:rsidRPr="006C00CC">
        <w:rPr>
          <w:color w:val="385623" w:themeColor="accent6" w:themeShade="80"/>
          <w:spacing w:val="2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слабого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развития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дыхательных</w:t>
      </w:r>
      <w:r w:rsidRPr="006C00CC">
        <w:rPr>
          <w:color w:val="385623" w:themeColor="accent6" w:themeShade="80"/>
          <w:spacing w:val="1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мышц.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тренированных</w:t>
      </w:r>
      <w:r w:rsidRPr="006C00CC">
        <w:rPr>
          <w:color w:val="385623" w:themeColor="accent6" w:themeShade="80"/>
          <w:spacing w:val="1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людей</w:t>
      </w:r>
      <w:r w:rsidRPr="006C00CC">
        <w:rPr>
          <w:color w:val="385623" w:themeColor="accent6" w:themeShade="80"/>
          <w:spacing w:val="1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</w:t>
      </w:r>
      <w:r w:rsidRPr="006C00CC">
        <w:rPr>
          <w:color w:val="385623" w:themeColor="accent6" w:themeShade="80"/>
          <w:spacing w:val="58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бывает</w:t>
      </w:r>
      <w:r w:rsidRPr="006C00CC">
        <w:rPr>
          <w:color w:val="385623" w:themeColor="accent6" w:themeShade="80"/>
          <w:spacing w:val="6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одышки,</w:t>
      </w:r>
      <w:r w:rsidRPr="006C00CC">
        <w:rPr>
          <w:color w:val="385623" w:themeColor="accent6" w:themeShade="80"/>
          <w:spacing w:val="6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6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их</w:t>
      </w:r>
      <w:r w:rsidRPr="006C00CC">
        <w:rPr>
          <w:color w:val="385623" w:themeColor="accent6" w:themeShade="80"/>
          <w:spacing w:val="6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дыхание</w:t>
      </w:r>
      <w:r w:rsidRPr="006C00CC">
        <w:rPr>
          <w:color w:val="385623" w:themeColor="accent6" w:themeShade="80"/>
          <w:spacing w:val="6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быстро</w:t>
      </w:r>
      <w:r w:rsidRPr="006C00CC">
        <w:rPr>
          <w:color w:val="385623" w:themeColor="accent6" w:themeShade="80"/>
          <w:spacing w:val="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успокаивается</w:t>
      </w:r>
      <w:r w:rsidRPr="006C00CC">
        <w:rPr>
          <w:color w:val="385623" w:themeColor="accent6" w:themeShade="80"/>
          <w:spacing w:val="6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даже</w:t>
      </w:r>
      <w:r w:rsidRPr="006C00CC">
        <w:rPr>
          <w:color w:val="385623" w:themeColor="accent6" w:themeShade="80"/>
          <w:spacing w:val="6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после</w:t>
      </w:r>
      <w:r w:rsidRPr="006C00CC">
        <w:rPr>
          <w:color w:val="385623" w:themeColor="accent6" w:themeShade="80"/>
          <w:spacing w:val="6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длительной</w:t>
      </w:r>
      <w:r w:rsidRPr="006C00CC">
        <w:rPr>
          <w:color w:val="385623" w:themeColor="accent6" w:themeShade="80"/>
          <w:spacing w:val="3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физической</w:t>
      </w:r>
      <w:r w:rsidRPr="006C00CC">
        <w:rPr>
          <w:color w:val="385623" w:themeColor="accent6" w:themeShade="80"/>
          <w:spacing w:val="-2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 xml:space="preserve">нагрузки. </w:t>
      </w:r>
      <w:r w:rsidRPr="006C00CC">
        <w:rPr>
          <w:color w:val="385623" w:themeColor="accent6" w:themeShade="80"/>
          <w:spacing w:val="-1"/>
          <w:sz w:val="24"/>
        </w:rPr>
        <w:t>Дыхательные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упражнения</w:t>
      </w:r>
      <w:r w:rsidRPr="006C00CC">
        <w:rPr>
          <w:color w:val="385623" w:themeColor="accent6" w:themeShade="80"/>
          <w:spacing w:val="18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способствуют</w:t>
      </w:r>
      <w:r w:rsidRPr="006C00CC">
        <w:rPr>
          <w:color w:val="385623" w:themeColor="accent6" w:themeShade="80"/>
          <w:spacing w:val="1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насыщению</w:t>
      </w:r>
      <w:r w:rsidRPr="006C00CC">
        <w:rPr>
          <w:color w:val="385623" w:themeColor="accent6" w:themeShade="80"/>
          <w:spacing w:val="1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кислородом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каждой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клеточки</w:t>
      </w:r>
      <w:r w:rsidRPr="006C00CC">
        <w:rPr>
          <w:color w:val="385623" w:themeColor="accent6" w:themeShade="80"/>
          <w:spacing w:val="76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организма.</w:t>
      </w:r>
      <w:r w:rsidRPr="006C00CC">
        <w:rPr>
          <w:color w:val="385623" w:themeColor="accent6" w:themeShade="80"/>
          <w:spacing w:val="-1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Умение</w:t>
      </w:r>
      <w:r w:rsidRPr="006C00CC">
        <w:rPr>
          <w:color w:val="385623" w:themeColor="accent6" w:themeShade="80"/>
          <w:spacing w:val="-1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управлять</w:t>
      </w:r>
      <w:r w:rsidRPr="006C00CC">
        <w:rPr>
          <w:color w:val="385623" w:themeColor="accent6" w:themeShade="80"/>
          <w:spacing w:val="-13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дыханием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способствует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умению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управлять</w:t>
      </w:r>
      <w:r w:rsidRPr="006C00CC">
        <w:rPr>
          <w:color w:val="385623" w:themeColor="accent6" w:themeShade="80"/>
          <w:spacing w:val="-14"/>
          <w:sz w:val="24"/>
        </w:rPr>
        <w:t xml:space="preserve"> </w:t>
      </w:r>
      <w:r w:rsidRPr="006C00CC">
        <w:rPr>
          <w:color w:val="385623" w:themeColor="accent6" w:themeShade="80"/>
          <w:spacing w:val="2"/>
          <w:sz w:val="24"/>
        </w:rPr>
        <w:t>собой.</w:t>
      </w:r>
      <w:r w:rsidRPr="006C00CC">
        <w:rPr>
          <w:color w:val="385623" w:themeColor="accent6" w:themeShade="80"/>
          <w:sz w:val="24"/>
        </w:rPr>
        <w:t xml:space="preserve"> Кроме</w:t>
      </w:r>
      <w:r w:rsidRPr="006C00CC">
        <w:rPr>
          <w:color w:val="385623" w:themeColor="accent6" w:themeShade="80"/>
          <w:spacing w:val="3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того,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правильное</w:t>
      </w:r>
      <w:r w:rsidRPr="006C00CC">
        <w:rPr>
          <w:color w:val="385623" w:themeColor="accent6" w:themeShade="80"/>
          <w:spacing w:val="3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дыхание</w:t>
      </w:r>
      <w:r w:rsidRPr="006C00CC">
        <w:rPr>
          <w:color w:val="385623" w:themeColor="accent6" w:themeShade="80"/>
          <w:spacing w:val="3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стимулирует</w:t>
      </w:r>
      <w:r w:rsidRPr="006C00CC">
        <w:rPr>
          <w:color w:val="385623" w:themeColor="accent6" w:themeShade="80"/>
          <w:spacing w:val="3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работу</w:t>
      </w:r>
      <w:r w:rsidRPr="006C00CC">
        <w:rPr>
          <w:color w:val="385623" w:themeColor="accent6" w:themeShade="80"/>
          <w:spacing w:val="29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сердца,</w:t>
      </w:r>
      <w:r w:rsidRPr="006C00CC">
        <w:rPr>
          <w:color w:val="385623" w:themeColor="accent6" w:themeShade="80"/>
          <w:spacing w:val="3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болезней,</w:t>
      </w:r>
      <w:r w:rsidRPr="006C00CC">
        <w:rPr>
          <w:color w:val="385623" w:themeColor="accent6" w:themeShade="80"/>
          <w:spacing w:val="3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улучшает</w:t>
      </w:r>
      <w:r w:rsidRPr="006C00CC">
        <w:rPr>
          <w:color w:val="385623" w:themeColor="accent6" w:themeShade="80"/>
          <w:spacing w:val="42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пищеварение</w:t>
      </w:r>
      <w:r w:rsidRPr="006C00CC">
        <w:rPr>
          <w:color w:val="385623" w:themeColor="accent6" w:themeShade="80"/>
          <w:sz w:val="24"/>
        </w:rPr>
        <w:t>.</w:t>
      </w:r>
      <w:r w:rsidRPr="006C00CC">
        <w:rPr>
          <w:color w:val="385623" w:themeColor="accent6" w:themeShade="80"/>
          <w:spacing w:val="4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Медленный</w:t>
      </w:r>
      <w:r w:rsidRPr="006C00CC">
        <w:rPr>
          <w:color w:val="385623" w:themeColor="accent6" w:themeShade="80"/>
          <w:spacing w:val="3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выдох</w:t>
      </w:r>
      <w:r w:rsidRPr="006C00CC">
        <w:rPr>
          <w:color w:val="385623" w:themeColor="accent6" w:themeShade="80"/>
          <w:spacing w:val="3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помогает</w:t>
      </w:r>
      <w:r w:rsidRPr="006C00CC">
        <w:rPr>
          <w:color w:val="385623" w:themeColor="accent6" w:themeShade="80"/>
          <w:spacing w:val="38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расслабиться,</w:t>
      </w:r>
      <w:r w:rsidRPr="006C00CC">
        <w:rPr>
          <w:color w:val="385623" w:themeColor="accent6" w:themeShade="80"/>
          <w:spacing w:val="4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успокоиться,</w:t>
      </w:r>
      <w:r w:rsidRPr="006C00CC">
        <w:rPr>
          <w:color w:val="385623" w:themeColor="accent6" w:themeShade="80"/>
          <w:spacing w:val="4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справиться</w:t>
      </w:r>
      <w:r w:rsidRPr="006C00CC">
        <w:rPr>
          <w:color w:val="385623" w:themeColor="accent6" w:themeShade="80"/>
          <w:spacing w:val="4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</w:t>
      </w:r>
      <w:r w:rsidRPr="006C00CC">
        <w:rPr>
          <w:color w:val="385623" w:themeColor="accent6" w:themeShade="80"/>
          <w:spacing w:val="80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волнением</w:t>
      </w:r>
      <w:r w:rsidRPr="006C00CC">
        <w:rPr>
          <w:color w:val="385623" w:themeColor="accent6" w:themeShade="80"/>
          <w:spacing w:val="-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-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раздражительностью.</w:t>
      </w:r>
    </w:p>
    <w:p w:rsidR="00260CB2" w:rsidRPr="006C00CC" w:rsidRDefault="00260CB2" w:rsidP="00D125C4">
      <w:pPr>
        <w:pStyle w:val="a3"/>
        <w:tabs>
          <w:tab w:val="left" w:pos="437"/>
        </w:tabs>
        <w:kinsoku w:val="0"/>
        <w:overflowPunct w:val="0"/>
        <w:spacing w:before="0" w:line="276" w:lineRule="auto"/>
        <w:ind w:left="0" w:right="108" w:firstLine="709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pacing w:val="-1"/>
          <w:sz w:val="24"/>
        </w:rPr>
        <w:t>Дыхательные</w:t>
      </w:r>
      <w:r w:rsidRPr="006C00CC">
        <w:rPr>
          <w:color w:val="385623" w:themeColor="accent6" w:themeShade="80"/>
          <w:spacing w:val="5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упражнения</w:t>
      </w:r>
      <w:r w:rsidRPr="006C00CC">
        <w:rPr>
          <w:color w:val="385623" w:themeColor="accent6" w:themeShade="80"/>
          <w:spacing w:val="5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просто</w:t>
      </w:r>
      <w:r w:rsidRPr="006C00CC">
        <w:rPr>
          <w:color w:val="385623" w:themeColor="accent6" w:themeShade="80"/>
          <w:spacing w:val="5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необходимы</w:t>
      </w:r>
      <w:r w:rsidRPr="006C00CC">
        <w:rPr>
          <w:color w:val="385623" w:themeColor="accent6" w:themeShade="80"/>
          <w:spacing w:val="5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детям,</w:t>
      </w:r>
      <w:r w:rsidRPr="006C00CC">
        <w:rPr>
          <w:color w:val="385623" w:themeColor="accent6" w:themeShade="80"/>
          <w:spacing w:val="5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довольно</w:t>
      </w:r>
      <w:r w:rsidRPr="006C00CC">
        <w:rPr>
          <w:color w:val="385623" w:themeColor="accent6" w:themeShade="80"/>
          <w:spacing w:val="5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часто</w:t>
      </w:r>
      <w:r w:rsidRPr="006C00CC">
        <w:rPr>
          <w:color w:val="385623" w:themeColor="accent6" w:themeShade="80"/>
          <w:spacing w:val="5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болеющим</w:t>
      </w:r>
      <w:r w:rsidRPr="006C00CC">
        <w:rPr>
          <w:color w:val="385623" w:themeColor="accent6" w:themeShade="80"/>
          <w:spacing w:val="44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простудными</w:t>
      </w:r>
      <w:r w:rsidRPr="006C00CC">
        <w:rPr>
          <w:color w:val="385623" w:themeColor="accent6" w:themeShade="80"/>
          <w:spacing w:val="3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заболеваниями,</w:t>
      </w:r>
      <w:r w:rsidRPr="006C00CC">
        <w:rPr>
          <w:color w:val="385623" w:themeColor="accent6" w:themeShade="80"/>
          <w:spacing w:val="4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бронхитами,</w:t>
      </w:r>
      <w:r w:rsidRPr="006C00CC">
        <w:rPr>
          <w:color w:val="385623" w:themeColor="accent6" w:themeShade="80"/>
          <w:spacing w:val="4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а</w:t>
      </w:r>
      <w:r w:rsidRPr="006C00CC">
        <w:rPr>
          <w:color w:val="385623" w:themeColor="accent6" w:themeShade="80"/>
          <w:spacing w:val="40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также</w:t>
      </w:r>
      <w:r w:rsidRPr="006C00CC">
        <w:rPr>
          <w:color w:val="385623" w:themeColor="accent6" w:themeShade="80"/>
          <w:spacing w:val="4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выздоравливающим</w:t>
      </w:r>
      <w:r w:rsidRPr="006C00CC">
        <w:rPr>
          <w:color w:val="385623" w:themeColor="accent6" w:themeShade="80"/>
          <w:spacing w:val="4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после</w:t>
      </w:r>
      <w:r w:rsidRPr="006C00CC">
        <w:rPr>
          <w:color w:val="385623" w:themeColor="accent6" w:themeShade="80"/>
          <w:spacing w:val="48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воспаления</w:t>
      </w:r>
      <w:r w:rsidRPr="006C00CC">
        <w:rPr>
          <w:color w:val="385623" w:themeColor="accent6" w:themeShade="80"/>
          <w:spacing w:val="-1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лёгких</w:t>
      </w:r>
      <w:r w:rsidRPr="006C00CC">
        <w:rPr>
          <w:color w:val="385623" w:themeColor="accent6" w:themeShade="80"/>
          <w:spacing w:val="-1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или</w:t>
      </w:r>
      <w:r w:rsidRPr="006C00CC">
        <w:rPr>
          <w:color w:val="385623" w:themeColor="accent6" w:themeShade="80"/>
          <w:spacing w:val="-1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страдающим</w:t>
      </w:r>
      <w:r w:rsidRPr="006C00CC">
        <w:rPr>
          <w:color w:val="385623" w:themeColor="accent6" w:themeShade="80"/>
          <w:spacing w:val="-1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бронхиальной</w:t>
      </w:r>
      <w:r w:rsidRPr="006C00CC">
        <w:rPr>
          <w:color w:val="385623" w:themeColor="accent6" w:themeShade="80"/>
          <w:spacing w:val="-13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астмой. Дыхательная</w:t>
      </w:r>
      <w:r w:rsidRPr="006C00CC">
        <w:rPr>
          <w:color w:val="385623" w:themeColor="accent6" w:themeShade="80"/>
          <w:spacing w:val="2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гимнастика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способствует</w:t>
      </w:r>
      <w:r w:rsidRPr="006C00CC">
        <w:rPr>
          <w:color w:val="385623" w:themeColor="accent6" w:themeShade="80"/>
          <w:spacing w:val="1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повышению</w:t>
      </w:r>
      <w:r w:rsidRPr="006C00CC">
        <w:rPr>
          <w:color w:val="385623" w:themeColor="accent6" w:themeShade="80"/>
          <w:spacing w:val="1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общего</w:t>
      </w:r>
      <w:r w:rsidRPr="006C00CC">
        <w:rPr>
          <w:color w:val="385623" w:themeColor="accent6" w:themeShade="80"/>
          <w:spacing w:val="1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жизненного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тонуса</w:t>
      </w:r>
      <w:r w:rsidRPr="006C00CC">
        <w:rPr>
          <w:color w:val="385623" w:themeColor="accent6" w:themeShade="80"/>
          <w:spacing w:val="60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ребёнка,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сопротивляемости,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закалённости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1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устойчивости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его</w:t>
      </w:r>
      <w:r w:rsidRPr="006C00CC">
        <w:rPr>
          <w:color w:val="385623" w:themeColor="accent6" w:themeShade="80"/>
          <w:spacing w:val="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организма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</w:t>
      </w:r>
      <w:r w:rsidRPr="006C00CC">
        <w:rPr>
          <w:color w:val="385623" w:themeColor="accent6" w:themeShade="80"/>
          <w:spacing w:val="6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заболеваниям</w:t>
      </w:r>
      <w:r w:rsidRPr="006C00CC">
        <w:rPr>
          <w:color w:val="385623" w:themeColor="accent6" w:themeShade="80"/>
          <w:spacing w:val="-2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дыхательной</w:t>
      </w:r>
      <w:r w:rsidRPr="006C00CC">
        <w:rPr>
          <w:color w:val="385623" w:themeColor="accent6" w:themeShade="80"/>
          <w:spacing w:val="-20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системы.</w:t>
      </w:r>
      <w:r w:rsidR="00D125C4" w:rsidRPr="006C00CC">
        <w:rPr>
          <w:color w:val="385623" w:themeColor="accent6" w:themeShade="8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Развивает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дыхательную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мускулатуру,</w:t>
      </w:r>
      <w:r w:rsidRPr="006C00CC">
        <w:rPr>
          <w:color w:val="385623" w:themeColor="accent6" w:themeShade="80"/>
          <w:spacing w:val="3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увеличивает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подвижность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грудной</w:t>
      </w:r>
      <w:r w:rsidRPr="006C00CC">
        <w:rPr>
          <w:color w:val="385623" w:themeColor="accent6" w:themeShade="80"/>
          <w:spacing w:val="3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клетки</w:t>
      </w:r>
      <w:r w:rsidRPr="006C00CC">
        <w:rPr>
          <w:color w:val="385623" w:themeColor="accent6" w:themeShade="80"/>
          <w:spacing w:val="3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54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диафрагмы,</w:t>
      </w:r>
      <w:r w:rsidRPr="006C00CC">
        <w:rPr>
          <w:color w:val="385623" w:themeColor="accent6" w:themeShade="80"/>
          <w:spacing w:val="68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улучшает</w:t>
      </w:r>
      <w:r w:rsidRPr="006C00CC">
        <w:rPr>
          <w:color w:val="385623" w:themeColor="accent6" w:themeShade="80"/>
          <w:spacing w:val="66"/>
          <w:sz w:val="24"/>
        </w:rPr>
        <w:t xml:space="preserve"> </w:t>
      </w:r>
      <w:proofErr w:type="spellStart"/>
      <w:r w:rsidRPr="006C00CC">
        <w:rPr>
          <w:color w:val="385623" w:themeColor="accent6" w:themeShade="80"/>
          <w:spacing w:val="1"/>
          <w:sz w:val="24"/>
        </w:rPr>
        <w:t>лимфо</w:t>
      </w:r>
      <w:proofErr w:type="spellEnd"/>
      <w:r w:rsidRPr="006C00CC">
        <w:rPr>
          <w:color w:val="385623" w:themeColor="accent6" w:themeShade="80"/>
          <w:spacing w:val="1"/>
          <w:sz w:val="24"/>
        </w:rPr>
        <w:t>-</w:t>
      </w:r>
      <w:r w:rsidRPr="006C00CC">
        <w:rPr>
          <w:color w:val="385623" w:themeColor="accent6" w:themeShade="80"/>
          <w:spacing w:val="6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6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кровообращения</w:t>
      </w:r>
      <w:r w:rsidRPr="006C00CC">
        <w:rPr>
          <w:color w:val="385623" w:themeColor="accent6" w:themeShade="80"/>
          <w:spacing w:val="6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</w:t>
      </w:r>
      <w:r w:rsidRPr="006C00CC">
        <w:rPr>
          <w:color w:val="385623" w:themeColor="accent6" w:themeShade="80"/>
          <w:spacing w:val="6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лёгких,</w:t>
      </w:r>
      <w:r w:rsidRPr="006C00CC">
        <w:rPr>
          <w:color w:val="385623" w:themeColor="accent6" w:themeShade="80"/>
          <w:spacing w:val="6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улучшает</w:t>
      </w:r>
      <w:r w:rsidRPr="006C00CC">
        <w:rPr>
          <w:color w:val="385623" w:themeColor="accent6" w:themeShade="80"/>
          <w:spacing w:val="6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деятельность</w:t>
      </w:r>
      <w:r w:rsidRPr="006C00CC">
        <w:rPr>
          <w:color w:val="385623" w:themeColor="accent6" w:themeShade="80"/>
          <w:spacing w:val="38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сердечно</w:t>
      </w:r>
      <w:r w:rsidRPr="006C00CC">
        <w:rPr>
          <w:color w:val="385623" w:themeColor="accent6" w:themeShade="80"/>
          <w:spacing w:val="-1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–сосудистой</w:t>
      </w:r>
      <w:r w:rsidRPr="006C00CC">
        <w:rPr>
          <w:color w:val="385623" w:themeColor="accent6" w:themeShade="80"/>
          <w:spacing w:val="-1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системы.</w:t>
      </w:r>
    </w:p>
    <w:p w:rsidR="00D125C4" w:rsidRPr="006C00CC" w:rsidRDefault="00D125C4" w:rsidP="00564C16">
      <w:pPr>
        <w:pStyle w:val="a3"/>
        <w:tabs>
          <w:tab w:val="left" w:pos="523"/>
        </w:tabs>
        <w:kinsoku w:val="0"/>
        <w:overflowPunct w:val="0"/>
        <w:spacing w:before="0" w:line="275" w:lineRule="auto"/>
        <w:ind w:left="0" w:right="117"/>
        <w:jc w:val="both"/>
        <w:rPr>
          <w:color w:val="385623" w:themeColor="accent6" w:themeShade="80"/>
          <w:spacing w:val="-1"/>
          <w:sz w:val="24"/>
        </w:rPr>
      </w:pPr>
    </w:p>
    <w:p w:rsidR="00260CB2" w:rsidRPr="006C00CC" w:rsidRDefault="00260CB2" w:rsidP="00D125C4">
      <w:pPr>
        <w:pStyle w:val="a3"/>
        <w:tabs>
          <w:tab w:val="left" w:pos="523"/>
        </w:tabs>
        <w:kinsoku w:val="0"/>
        <w:overflowPunct w:val="0"/>
        <w:spacing w:before="0" w:line="275" w:lineRule="auto"/>
        <w:ind w:left="0" w:right="117" w:firstLine="709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pacing w:val="-1"/>
          <w:sz w:val="24"/>
        </w:rPr>
        <w:t>Известно</w:t>
      </w:r>
      <w:r w:rsidRPr="006C00CC">
        <w:rPr>
          <w:color w:val="385623" w:themeColor="accent6" w:themeShade="80"/>
          <w:spacing w:val="6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немало</w:t>
      </w:r>
      <w:r w:rsidRPr="006C00CC">
        <w:rPr>
          <w:color w:val="385623" w:themeColor="accent6" w:themeShade="80"/>
          <w:spacing w:val="6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методик</w:t>
      </w:r>
      <w:r w:rsidRPr="006C00CC">
        <w:rPr>
          <w:color w:val="385623" w:themeColor="accent6" w:themeShade="80"/>
          <w:spacing w:val="6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дыхательной</w:t>
      </w:r>
      <w:r w:rsidRPr="006C00CC">
        <w:rPr>
          <w:color w:val="385623" w:themeColor="accent6" w:themeShade="80"/>
          <w:spacing w:val="6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гимнастики</w:t>
      </w:r>
      <w:r w:rsidRPr="006C00CC">
        <w:rPr>
          <w:color w:val="385623" w:themeColor="accent6" w:themeShade="80"/>
          <w:spacing w:val="6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(по</w:t>
      </w:r>
      <w:r w:rsidRPr="006C00CC">
        <w:rPr>
          <w:color w:val="385623" w:themeColor="accent6" w:themeShade="80"/>
          <w:spacing w:val="6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К.</w:t>
      </w:r>
      <w:r w:rsidRPr="006C00CC">
        <w:rPr>
          <w:color w:val="385623" w:themeColor="accent6" w:themeShade="80"/>
          <w:spacing w:val="-3"/>
          <w:sz w:val="24"/>
        </w:rPr>
        <w:t>П.</w:t>
      </w:r>
      <w:r w:rsidRPr="006C00CC">
        <w:rPr>
          <w:color w:val="385623" w:themeColor="accent6" w:themeShade="80"/>
          <w:spacing w:val="6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Бутейко,</w:t>
      </w:r>
      <w:r w:rsidRPr="006C00CC">
        <w:rPr>
          <w:color w:val="385623" w:themeColor="accent6" w:themeShade="80"/>
          <w:spacing w:val="65"/>
          <w:sz w:val="24"/>
        </w:rPr>
        <w:t xml:space="preserve"> </w:t>
      </w:r>
      <w:r w:rsidRPr="006C00CC">
        <w:rPr>
          <w:color w:val="385623" w:themeColor="accent6" w:themeShade="80"/>
          <w:spacing w:val="4"/>
          <w:sz w:val="24"/>
        </w:rPr>
        <w:t>А.</w:t>
      </w:r>
      <w:r w:rsidRPr="006C00CC">
        <w:rPr>
          <w:color w:val="385623" w:themeColor="accent6" w:themeShade="80"/>
          <w:spacing w:val="-3"/>
          <w:sz w:val="24"/>
        </w:rPr>
        <w:t>Н.</w:t>
      </w:r>
      <w:r w:rsidRPr="006C00CC">
        <w:rPr>
          <w:color w:val="385623" w:themeColor="accent6" w:themeShade="80"/>
          <w:spacing w:val="52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Стрельниковой,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системе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йоги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др.),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</w:t>
      </w:r>
      <w:r w:rsidRPr="006C00CC">
        <w:rPr>
          <w:color w:val="385623" w:themeColor="accent6" w:themeShade="80"/>
          <w:spacing w:val="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механически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следовать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какой-либо</w:t>
      </w:r>
      <w:r w:rsidRPr="006C00CC">
        <w:rPr>
          <w:color w:val="385623" w:themeColor="accent6" w:themeShade="80"/>
          <w:spacing w:val="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из</w:t>
      </w:r>
      <w:r w:rsidRPr="006C00CC">
        <w:rPr>
          <w:color w:val="385623" w:themeColor="accent6" w:themeShade="80"/>
          <w:spacing w:val="5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них</w:t>
      </w:r>
      <w:r w:rsidRPr="006C00CC">
        <w:rPr>
          <w:color w:val="385623" w:themeColor="accent6" w:themeShade="80"/>
          <w:spacing w:val="54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</w:t>
      </w:r>
      <w:r w:rsidRPr="006C00CC">
        <w:rPr>
          <w:color w:val="385623" w:themeColor="accent6" w:themeShade="80"/>
          <w:spacing w:val="-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целесообразно.</w:t>
      </w:r>
    </w:p>
    <w:p w:rsidR="00260CB2" w:rsidRPr="006C00CC" w:rsidRDefault="00260CB2" w:rsidP="00564C16">
      <w:pPr>
        <w:pStyle w:val="a3"/>
        <w:tabs>
          <w:tab w:val="left" w:pos="403"/>
        </w:tabs>
        <w:kinsoku w:val="0"/>
        <w:overflowPunct w:val="0"/>
        <w:spacing w:before="41" w:line="275" w:lineRule="auto"/>
        <w:ind w:left="0" w:right="107" w:firstLine="709"/>
        <w:jc w:val="both"/>
        <w:rPr>
          <w:color w:val="385623" w:themeColor="accent6" w:themeShade="80"/>
          <w:spacing w:val="24"/>
          <w:sz w:val="24"/>
        </w:rPr>
      </w:pPr>
      <w:r w:rsidRPr="006C00CC">
        <w:rPr>
          <w:noProof/>
          <w:color w:val="385623" w:themeColor="accent6" w:themeShade="8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4FCDB7" wp14:editId="4193E3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>
                            <a:gd name="T0" fmla="*/ 0 w 11904"/>
                            <a:gd name="T1" fmla="*/ 16838 h 16838"/>
                            <a:gd name="T2" fmla="*/ 11904 w 11904"/>
                            <a:gd name="T3" fmla="*/ 16838 h 16838"/>
                            <a:gd name="T4" fmla="*/ 11904 w 11904"/>
                            <a:gd name="T5" fmla="*/ 0 h 16838"/>
                            <a:gd name="T6" fmla="*/ 0 w 11904"/>
                            <a:gd name="T7" fmla="*/ 0 h 16838"/>
                            <a:gd name="T8" fmla="*/ 0 w 11904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4" h="16838">
                              <a:moveTo>
                                <a:pt x="0" y="16838"/>
                              </a:moveTo>
                              <a:lnTo>
                                <a:pt x="11904" y="16838"/>
                              </a:lnTo>
                              <a:lnTo>
                                <a:pt x="11904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09BF6F" id="Полилиния 2" o:spid="_x0000_s1026" style="position:absolute;margin-left:0;margin-top:0;width:595.2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" o:allowincell="f" path="m,16838r11904,l11904,,,,,16838xe" filled="f" stroked="f">
                <v:path arrowok="t" o:connecttype="custom" o:connectlocs="0,10692130;7559040,10692130;7559040,0;0,0;0,10692130" o:connectangles="0,0,0,0,0"/>
                <w10:wrap anchorx="page" anchory="page"/>
              </v:shape>
            </w:pict>
          </mc:Fallback>
        </mc:AlternateContent>
      </w:r>
      <w:r w:rsidRPr="006C00CC">
        <w:rPr>
          <w:color w:val="385623" w:themeColor="accent6" w:themeShade="80"/>
          <w:sz w:val="24"/>
        </w:rPr>
        <w:t>Для</w:t>
      </w:r>
      <w:r w:rsidRPr="006C00CC">
        <w:rPr>
          <w:color w:val="385623" w:themeColor="accent6" w:themeShade="80"/>
          <w:spacing w:val="5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успешного</w:t>
      </w:r>
      <w:r w:rsidRPr="006C00CC">
        <w:rPr>
          <w:color w:val="385623" w:themeColor="accent6" w:themeShade="80"/>
          <w:spacing w:val="4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овладения</w:t>
      </w:r>
      <w:r w:rsidRPr="006C00CC">
        <w:rPr>
          <w:color w:val="385623" w:themeColor="accent6" w:themeShade="80"/>
          <w:spacing w:val="5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дыхательной</w:t>
      </w:r>
      <w:r w:rsidRPr="006C00CC">
        <w:rPr>
          <w:color w:val="385623" w:themeColor="accent6" w:themeShade="80"/>
          <w:spacing w:val="4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гимнастикой</w:t>
      </w:r>
      <w:r w:rsidRPr="006C00CC">
        <w:rPr>
          <w:color w:val="385623" w:themeColor="accent6" w:themeShade="80"/>
          <w:spacing w:val="4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необходимо</w:t>
      </w:r>
      <w:r w:rsidRPr="006C00CC">
        <w:rPr>
          <w:color w:val="385623" w:themeColor="accent6" w:themeShade="80"/>
          <w:spacing w:val="5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соблюдать</w:t>
      </w:r>
      <w:r w:rsidRPr="006C00CC">
        <w:rPr>
          <w:color w:val="385623" w:themeColor="accent6" w:themeShade="80"/>
          <w:spacing w:val="44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следующие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основные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правила: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</w:p>
    <w:p w:rsidR="00564C16" w:rsidRPr="006C00CC" w:rsidRDefault="00260CB2" w:rsidP="00564C16">
      <w:pPr>
        <w:pStyle w:val="a3"/>
        <w:numPr>
          <w:ilvl w:val="0"/>
          <w:numId w:val="6"/>
        </w:numPr>
        <w:tabs>
          <w:tab w:val="left" w:pos="403"/>
        </w:tabs>
        <w:kinsoku w:val="0"/>
        <w:overflowPunct w:val="0"/>
        <w:spacing w:before="41" w:line="275" w:lineRule="auto"/>
        <w:ind w:right="107"/>
        <w:jc w:val="both"/>
        <w:rPr>
          <w:color w:val="385623" w:themeColor="accent6" w:themeShade="80"/>
          <w:spacing w:val="27"/>
          <w:sz w:val="24"/>
        </w:rPr>
      </w:pPr>
      <w:r w:rsidRPr="006C00CC">
        <w:rPr>
          <w:color w:val="385623" w:themeColor="accent6" w:themeShade="80"/>
          <w:sz w:val="24"/>
        </w:rPr>
        <w:t>воздух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набирать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через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нос;</w:t>
      </w:r>
      <w:r w:rsidRPr="006C00CC">
        <w:rPr>
          <w:color w:val="385623" w:themeColor="accent6" w:themeShade="80"/>
          <w:spacing w:val="27"/>
          <w:sz w:val="24"/>
        </w:rPr>
        <w:t xml:space="preserve"> </w:t>
      </w:r>
    </w:p>
    <w:p w:rsidR="00564C16" w:rsidRPr="006C00CC" w:rsidRDefault="00260CB2" w:rsidP="00564C16">
      <w:pPr>
        <w:pStyle w:val="a3"/>
        <w:numPr>
          <w:ilvl w:val="0"/>
          <w:numId w:val="6"/>
        </w:numPr>
        <w:tabs>
          <w:tab w:val="left" w:pos="403"/>
        </w:tabs>
        <w:kinsoku w:val="0"/>
        <w:overflowPunct w:val="0"/>
        <w:spacing w:before="41" w:line="275" w:lineRule="auto"/>
        <w:ind w:right="107"/>
        <w:jc w:val="both"/>
        <w:rPr>
          <w:color w:val="385623" w:themeColor="accent6" w:themeShade="80"/>
          <w:spacing w:val="27"/>
          <w:sz w:val="24"/>
        </w:rPr>
      </w:pPr>
      <w:r w:rsidRPr="006C00CC">
        <w:rPr>
          <w:color w:val="385623" w:themeColor="accent6" w:themeShade="80"/>
          <w:sz w:val="24"/>
        </w:rPr>
        <w:lastRenderedPageBreak/>
        <w:t>плечи</w:t>
      </w:r>
      <w:r w:rsidRPr="006C00CC">
        <w:rPr>
          <w:color w:val="385623" w:themeColor="accent6" w:themeShade="80"/>
          <w:spacing w:val="2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поднимать;</w:t>
      </w:r>
      <w:r w:rsidRPr="006C00CC">
        <w:rPr>
          <w:color w:val="385623" w:themeColor="accent6" w:themeShade="80"/>
          <w:spacing w:val="29"/>
          <w:sz w:val="24"/>
        </w:rPr>
        <w:t xml:space="preserve"> </w:t>
      </w:r>
    </w:p>
    <w:p w:rsidR="00564C16" w:rsidRPr="006C00CC" w:rsidRDefault="00260CB2" w:rsidP="00564C16">
      <w:pPr>
        <w:pStyle w:val="a3"/>
        <w:numPr>
          <w:ilvl w:val="0"/>
          <w:numId w:val="6"/>
        </w:numPr>
        <w:tabs>
          <w:tab w:val="left" w:pos="403"/>
        </w:tabs>
        <w:kinsoku w:val="0"/>
        <w:overflowPunct w:val="0"/>
        <w:spacing w:before="41" w:line="275" w:lineRule="auto"/>
        <w:ind w:right="107"/>
        <w:jc w:val="both"/>
        <w:rPr>
          <w:color w:val="385623" w:themeColor="accent6" w:themeShade="80"/>
          <w:spacing w:val="27"/>
          <w:sz w:val="24"/>
        </w:rPr>
      </w:pPr>
      <w:r w:rsidRPr="006C00CC">
        <w:rPr>
          <w:color w:val="385623" w:themeColor="accent6" w:themeShade="80"/>
          <w:sz w:val="24"/>
        </w:rPr>
        <w:t>выдох</w:t>
      </w:r>
      <w:r w:rsidRPr="006C00CC">
        <w:rPr>
          <w:color w:val="385623" w:themeColor="accent6" w:themeShade="80"/>
          <w:spacing w:val="-1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должен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быть</w:t>
      </w:r>
      <w:r w:rsidRPr="006C00CC">
        <w:rPr>
          <w:color w:val="385623" w:themeColor="accent6" w:themeShade="80"/>
          <w:spacing w:val="-1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длительным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плавным;</w:t>
      </w:r>
    </w:p>
    <w:p w:rsidR="00564C16" w:rsidRPr="006C00CC" w:rsidRDefault="00260CB2" w:rsidP="00564C16">
      <w:pPr>
        <w:pStyle w:val="a3"/>
        <w:numPr>
          <w:ilvl w:val="0"/>
          <w:numId w:val="6"/>
        </w:numPr>
        <w:tabs>
          <w:tab w:val="left" w:pos="403"/>
        </w:tabs>
        <w:kinsoku w:val="0"/>
        <w:overflowPunct w:val="0"/>
        <w:spacing w:before="41" w:line="275" w:lineRule="auto"/>
        <w:ind w:right="107"/>
        <w:jc w:val="both"/>
        <w:rPr>
          <w:color w:val="385623" w:themeColor="accent6" w:themeShade="80"/>
          <w:spacing w:val="27"/>
          <w:sz w:val="24"/>
        </w:rPr>
      </w:pPr>
      <w:r w:rsidRPr="006C00CC">
        <w:rPr>
          <w:color w:val="385623" w:themeColor="accent6" w:themeShade="80"/>
          <w:sz w:val="24"/>
        </w:rPr>
        <w:t>необходимо</w:t>
      </w:r>
      <w:r w:rsidRPr="006C00CC">
        <w:rPr>
          <w:color w:val="385623" w:themeColor="accent6" w:themeShade="80"/>
          <w:spacing w:val="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следить,</w:t>
      </w:r>
      <w:r w:rsidRPr="006C00CC">
        <w:rPr>
          <w:color w:val="385623" w:themeColor="accent6" w:themeShade="80"/>
          <w:spacing w:val="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за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тем,</w:t>
      </w:r>
      <w:r w:rsidRPr="006C00CC">
        <w:rPr>
          <w:color w:val="385623" w:themeColor="accent6" w:themeShade="80"/>
          <w:spacing w:val="8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чтобы</w:t>
      </w:r>
      <w:r w:rsidRPr="006C00CC">
        <w:rPr>
          <w:color w:val="385623" w:themeColor="accent6" w:themeShade="80"/>
          <w:spacing w:val="1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не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надувались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щеки</w:t>
      </w:r>
      <w:r w:rsidRPr="006C00CC">
        <w:rPr>
          <w:color w:val="385623" w:themeColor="accent6" w:themeShade="80"/>
          <w:spacing w:val="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(для</w:t>
      </w:r>
      <w:r w:rsidRPr="006C00CC">
        <w:rPr>
          <w:color w:val="385623" w:themeColor="accent6" w:themeShade="80"/>
          <w:spacing w:val="8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начала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pacing w:val="2"/>
          <w:sz w:val="24"/>
        </w:rPr>
        <w:t>их</w:t>
      </w:r>
      <w:r w:rsidRPr="006C00CC">
        <w:rPr>
          <w:color w:val="385623" w:themeColor="accent6" w:themeShade="80"/>
          <w:spacing w:val="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можно</w:t>
      </w:r>
      <w:r w:rsidRPr="006C00CC">
        <w:rPr>
          <w:color w:val="385623" w:themeColor="accent6" w:themeShade="80"/>
          <w:spacing w:val="62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придерживать</w:t>
      </w:r>
      <w:r w:rsidRPr="006C00CC">
        <w:rPr>
          <w:color w:val="385623" w:themeColor="accent6" w:themeShade="80"/>
          <w:spacing w:val="-1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руками);</w:t>
      </w:r>
    </w:p>
    <w:p w:rsidR="00564C16" w:rsidRPr="006C00CC" w:rsidRDefault="00260CB2" w:rsidP="00564C16">
      <w:pPr>
        <w:pStyle w:val="a3"/>
        <w:numPr>
          <w:ilvl w:val="0"/>
          <w:numId w:val="6"/>
        </w:numPr>
        <w:tabs>
          <w:tab w:val="left" w:pos="403"/>
        </w:tabs>
        <w:kinsoku w:val="0"/>
        <w:overflowPunct w:val="0"/>
        <w:spacing w:before="41" w:line="275" w:lineRule="auto"/>
        <w:ind w:right="107"/>
        <w:jc w:val="both"/>
        <w:rPr>
          <w:color w:val="385623" w:themeColor="accent6" w:themeShade="80"/>
          <w:spacing w:val="27"/>
          <w:sz w:val="24"/>
        </w:rPr>
      </w:pPr>
      <w:r w:rsidRPr="006C00CC">
        <w:rPr>
          <w:color w:val="385623" w:themeColor="accent6" w:themeShade="80"/>
          <w:sz w:val="24"/>
        </w:rPr>
        <w:t>дышать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надо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удовольствием,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так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как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положительные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эмоции</w:t>
      </w:r>
      <w:r w:rsidRPr="006C00CC">
        <w:rPr>
          <w:color w:val="385623" w:themeColor="accent6" w:themeShade="80"/>
          <w:spacing w:val="1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сами</w:t>
      </w:r>
      <w:r w:rsidRPr="006C00CC">
        <w:rPr>
          <w:color w:val="385623" w:themeColor="accent6" w:themeShade="80"/>
          <w:spacing w:val="1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</w:t>
      </w:r>
      <w:r w:rsidRPr="006C00CC">
        <w:rPr>
          <w:color w:val="385623" w:themeColor="accent6" w:themeShade="80"/>
          <w:spacing w:val="1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себе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имеют</w:t>
      </w:r>
      <w:r w:rsidRPr="006C00CC">
        <w:rPr>
          <w:color w:val="385623" w:themeColor="accent6" w:themeShade="80"/>
          <w:spacing w:val="52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значительный</w:t>
      </w:r>
      <w:r w:rsidRPr="006C00CC">
        <w:rPr>
          <w:color w:val="385623" w:themeColor="accent6" w:themeShade="80"/>
          <w:spacing w:val="-2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оздоровительный</w:t>
      </w:r>
      <w:r w:rsidRPr="006C00CC">
        <w:rPr>
          <w:color w:val="385623" w:themeColor="accent6" w:themeShade="80"/>
          <w:spacing w:val="-2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эффект;</w:t>
      </w:r>
    </w:p>
    <w:p w:rsidR="00260CB2" w:rsidRPr="006C00CC" w:rsidRDefault="00260CB2" w:rsidP="00564C16">
      <w:pPr>
        <w:pStyle w:val="a3"/>
        <w:numPr>
          <w:ilvl w:val="0"/>
          <w:numId w:val="6"/>
        </w:numPr>
        <w:tabs>
          <w:tab w:val="left" w:pos="403"/>
        </w:tabs>
        <w:kinsoku w:val="0"/>
        <w:overflowPunct w:val="0"/>
        <w:spacing w:before="41" w:line="275" w:lineRule="auto"/>
        <w:ind w:right="107"/>
        <w:jc w:val="both"/>
        <w:rPr>
          <w:color w:val="385623" w:themeColor="accent6" w:themeShade="80"/>
          <w:spacing w:val="27"/>
          <w:sz w:val="24"/>
        </w:rPr>
      </w:pPr>
      <w:r w:rsidRPr="006C00CC">
        <w:rPr>
          <w:color w:val="385623" w:themeColor="accent6" w:themeShade="80"/>
          <w:sz w:val="24"/>
        </w:rPr>
        <w:t>необходимо</w:t>
      </w:r>
      <w:r w:rsidRPr="006C00CC">
        <w:rPr>
          <w:color w:val="385623" w:themeColor="accent6" w:themeShade="80"/>
          <w:spacing w:val="5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концентрировать</w:t>
      </w:r>
      <w:r w:rsidRPr="006C00CC">
        <w:rPr>
          <w:color w:val="385623" w:themeColor="accent6" w:themeShade="80"/>
          <w:spacing w:val="5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внимание</w:t>
      </w:r>
      <w:r w:rsidRPr="006C00CC">
        <w:rPr>
          <w:color w:val="385623" w:themeColor="accent6" w:themeShade="80"/>
          <w:spacing w:val="5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</w:t>
      </w:r>
      <w:r w:rsidRPr="006C00CC">
        <w:rPr>
          <w:color w:val="385623" w:themeColor="accent6" w:themeShade="80"/>
          <w:spacing w:val="5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дыхательном</w:t>
      </w:r>
      <w:r w:rsidRPr="006C00CC">
        <w:rPr>
          <w:color w:val="385623" w:themeColor="accent6" w:themeShade="80"/>
          <w:spacing w:val="5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упражнении,</w:t>
      </w:r>
      <w:r w:rsidRPr="006C00CC">
        <w:rPr>
          <w:color w:val="385623" w:themeColor="accent6" w:themeShade="80"/>
          <w:spacing w:val="5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что</w:t>
      </w:r>
      <w:r w:rsidRPr="006C00CC">
        <w:rPr>
          <w:color w:val="385623" w:themeColor="accent6" w:themeShade="80"/>
          <w:spacing w:val="32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увеличивает</w:t>
      </w:r>
      <w:r w:rsidRPr="006C00CC">
        <w:rPr>
          <w:color w:val="385623" w:themeColor="accent6" w:themeShade="80"/>
          <w:spacing w:val="-1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его</w:t>
      </w:r>
      <w:r w:rsidRPr="006C00CC">
        <w:rPr>
          <w:color w:val="385623" w:themeColor="accent6" w:themeShade="80"/>
          <w:spacing w:val="-1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положительное</w:t>
      </w:r>
      <w:r w:rsidRPr="006C00CC">
        <w:rPr>
          <w:color w:val="385623" w:themeColor="accent6" w:themeShade="80"/>
          <w:spacing w:val="-1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действие.</w:t>
      </w:r>
    </w:p>
    <w:p w:rsidR="00564C16" w:rsidRPr="006C00CC" w:rsidRDefault="00564C16" w:rsidP="00564C16">
      <w:pPr>
        <w:pStyle w:val="a3"/>
        <w:kinsoku w:val="0"/>
        <w:overflowPunct w:val="0"/>
        <w:ind w:left="0"/>
        <w:jc w:val="center"/>
        <w:rPr>
          <w:b/>
          <w:color w:val="385623" w:themeColor="accent6" w:themeShade="80"/>
          <w:spacing w:val="-1"/>
          <w:sz w:val="24"/>
        </w:rPr>
      </w:pPr>
    </w:p>
    <w:p w:rsidR="00260CB2" w:rsidRPr="006C00CC" w:rsidRDefault="00260CB2" w:rsidP="00564C16">
      <w:pPr>
        <w:pStyle w:val="a3"/>
        <w:kinsoku w:val="0"/>
        <w:overflowPunct w:val="0"/>
        <w:ind w:left="0"/>
        <w:jc w:val="center"/>
        <w:rPr>
          <w:b/>
          <w:color w:val="385623" w:themeColor="accent6" w:themeShade="80"/>
          <w:sz w:val="24"/>
        </w:rPr>
      </w:pPr>
      <w:r w:rsidRPr="006C00CC">
        <w:rPr>
          <w:b/>
          <w:color w:val="385623" w:themeColor="accent6" w:themeShade="80"/>
          <w:spacing w:val="-1"/>
          <w:sz w:val="24"/>
        </w:rPr>
        <w:t>Примеры</w:t>
      </w:r>
      <w:r w:rsidRPr="006C00CC">
        <w:rPr>
          <w:b/>
          <w:color w:val="385623" w:themeColor="accent6" w:themeShade="80"/>
          <w:spacing w:val="-13"/>
          <w:sz w:val="24"/>
        </w:rPr>
        <w:t xml:space="preserve"> </w:t>
      </w:r>
      <w:r w:rsidRPr="006C00CC">
        <w:rPr>
          <w:b/>
          <w:color w:val="385623" w:themeColor="accent6" w:themeShade="80"/>
          <w:sz w:val="24"/>
        </w:rPr>
        <w:t>упражнений</w:t>
      </w:r>
      <w:r w:rsidRPr="006C00CC">
        <w:rPr>
          <w:b/>
          <w:color w:val="385623" w:themeColor="accent6" w:themeShade="80"/>
          <w:spacing w:val="-13"/>
          <w:sz w:val="24"/>
        </w:rPr>
        <w:t xml:space="preserve"> </w:t>
      </w:r>
      <w:r w:rsidRPr="006C00CC">
        <w:rPr>
          <w:b/>
          <w:color w:val="385623" w:themeColor="accent6" w:themeShade="80"/>
          <w:sz w:val="24"/>
        </w:rPr>
        <w:t>для</w:t>
      </w:r>
      <w:r w:rsidRPr="006C00CC">
        <w:rPr>
          <w:b/>
          <w:color w:val="385623" w:themeColor="accent6" w:themeShade="80"/>
          <w:spacing w:val="-12"/>
          <w:sz w:val="24"/>
        </w:rPr>
        <w:t xml:space="preserve"> </w:t>
      </w:r>
      <w:r w:rsidRPr="006C00CC">
        <w:rPr>
          <w:b/>
          <w:color w:val="385623" w:themeColor="accent6" w:themeShade="80"/>
          <w:spacing w:val="-1"/>
          <w:sz w:val="24"/>
        </w:rPr>
        <w:t>гимнастики</w:t>
      </w:r>
      <w:r w:rsidRPr="006C00CC">
        <w:rPr>
          <w:b/>
          <w:color w:val="385623" w:themeColor="accent6" w:themeShade="80"/>
          <w:spacing w:val="-13"/>
          <w:sz w:val="24"/>
        </w:rPr>
        <w:t xml:space="preserve"> </w:t>
      </w:r>
      <w:r w:rsidRPr="006C00CC">
        <w:rPr>
          <w:b/>
          <w:color w:val="385623" w:themeColor="accent6" w:themeShade="80"/>
          <w:sz w:val="24"/>
        </w:rPr>
        <w:t>правильного</w:t>
      </w:r>
      <w:r w:rsidRPr="006C00CC">
        <w:rPr>
          <w:b/>
          <w:color w:val="385623" w:themeColor="accent6" w:themeShade="80"/>
          <w:spacing w:val="-13"/>
          <w:sz w:val="24"/>
        </w:rPr>
        <w:t xml:space="preserve"> </w:t>
      </w:r>
      <w:r w:rsidRPr="006C00CC">
        <w:rPr>
          <w:b/>
          <w:color w:val="385623" w:themeColor="accent6" w:themeShade="80"/>
          <w:sz w:val="24"/>
        </w:rPr>
        <w:t>дыхания</w:t>
      </w:r>
    </w:p>
    <w:p w:rsidR="00564C16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z w:val="24"/>
        </w:rPr>
        <w:t>«ТРУБАЧ»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 xml:space="preserve">Сидя, </w:t>
      </w:r>
      <w:r w:rsidRPr="006C00CC">
        <w:rPr>
          <w:color w:val="385623" w:themeColor="accent6" w:themeShade="80"/>
          <w:spacing w:val="-1"/>
          <w:sz w:val="24"/>
        </w:rPr>
        <w:t>кисти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сжаты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трубочку, подняты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вверх.</w:t>
      </w:r>
      <w:r w:rsidRPr="006C00CC">
        <w:rPr>
          <w:color w:val="385623" w:themeColor="accent6" w:themeShade="80"/>
          <w:sz w:val="24"/>
        </w:rPr>
        <w:t xml:space="preserve"> Медленно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выдыхая,</w:t>
      </w:r>
      <w:r w:rsidRPr="006C00CC">
        <w:rPr>
          <w:color w:val="385623" w:themeColor="accent6" w:themeShade="80"/>
          <w:spacing w:val="54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громко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произносить:</w:t>
      </w:r>
      <w:r w:rsidRPr="006C00CC">
        <w:rPr>
          <w:color w:val="385623" w:themeColor="accent6" w:themeShade="80"/>
          <w:spacing w:val="-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«</w:t>
      </w:r>
      <w:r w:rsidRPr="006C00CC">
        <w:rPr>
          <w:color w:val="385623" w:themeColor="accent6" w:themeShade="80"/>
          <w:spacing w:val="2"/>
          <w:sz w:val="24"/>
        </w:rPr>
        <w:t>д</w:t>
      </w:r>
      <w:r w:rsidR="00D125C4"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pacing w:val="2"/>
          <w:sz w:val="24"/>
        </w:rPr>
        <w:t>-</w:t>
      </w:r>
      <w:r w:rsidR="00D125C4"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pacing w:val="2"/>
          <w:sz w:val="24"/>
        </w:rPr>
        <w:t>у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–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–</w:t>
      </w:r>
      <w:r w:rsidR="00D125C4" w:rsidRPr="006C00CC">
        <w:rPr>
          <w:color w:val="385623" w:themeColor="accent6" w:themeShade="80"/>
          <w:spacing w:val="1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у»</w:t>
      </w:r>
      <w:r w:rsidRPr="006C00CC">
        <w:rPr>
          <w:color w:val="385623" w:themeColor="accent6" w:themeShade="80"/>
          <w:spacing w:val="-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(повторить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4-5</w:t>
      </w:r>
      <w:r w:rsidRPr="006C00CC">
        <w:rPr>
          <w:color w:val="385623" w:themeColor="accent6" w:themeShade="80"/>
          <w:spacing w:val="-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раз)</w:t>
      </w:r>
      <w:r w:rsidR="00E47C71" w:rsidRPr="006C00CC">
        <w:rPr>
          <w:color w:val="385623" w:themeColor="accent6" w:themeShade="80"/>
          <w:sz w:val="24"/>
        </w:rPr>
        <w:t>.</w:t>
      </w:r>
    </w:p>
    <w:p w:rsidR="00564C16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pacing w:val="-1"/>
          <w:sz w:val="24"/>
        </w:rPr>
        <w:t>«ЧАСИКИ»</w:t>
      </w:r>
      <w:r w:rsidRPr="006C00CC">
        <w:rPr>
          <w:color w:val="385623" w:themeColor="accent6" w:themeShade="80"/>
          <w:spacing w:val="2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2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Стоя,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ноги</w:t>
      </w:r>
      <w:r w:rsidRPr="006C00CC">
        <w:rPr>
          <w:color w:val="385623" w:themeColor="accent6" w:themeShade="80"/>
          <w:spacing w:val="2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слегка</w:t>
      </w:r>
      <w:r w:rsidRPr="006C00CC">
        <w:rPr>
          <w:color w:val="385623" w:themeColor="accent6" w:themeShade="80"/>
          <w:spacing w:val="23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расставить,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руки</w:t>
      </w:r>
      <w:r w:rsidRPr="006C00CC">
        <w:rPr>
          <w:color w:val="385623" w:themeColor="accent6" w:themeShade="80"/>
          <w:spacing w:val="2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опустить</w:t>
      </w:r>
      <w:r w:rsidRPr="006C00CC">
        <w:rPr>
          <w:color w:val="385623" w:themeColor="accent6" w:themeShade="80"/>
          <w:spacing w:val="2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pacing w:val="2"/>
          <w:sz w:val="24"/>
        </w:rPr>
        <w:t>1-взмах</w:t>
      </w:r>
      <w:r w:rsidRPr="006C00CC">
        <w:rPr>
          <w:color w:val="385623" w:themeColor="accent6" w:themeShade="80"/>
          <w:spacing w:val="1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руками</w:t>
      </w:r>
      <w:r w:rsidRPr="006C00CC">
        <w:rPr>
          <w:color w:val="385623" w:themeColor="accent6" w:themeShade="80"/>
          <w:spacing w:val="6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вперёд-тик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(вдох)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2-взмах</w:t>
      </w:r>
      <w:r w:rsidRPr="006C00CC">
        <w:rPr>
          <w:color w:val="385623" w:themeColor="accent6" w:themeShade="80"/>
          <w:spacing w:val="-1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руками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назад-так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(медленный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выдох)</w:t>
      </w:r>
      <w:r w:rsidRPr="006C00CC">
        <w:rPr>
          <w:color w:val="385623" w:themeColor="accent6" w:themeShade="80"/>
          <w:spacing w:val="-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–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повторить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4-5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раз.</w:t>
      </w:r>
    </w:p>
    <w:p w:rsidR="00564C16" w:rsidRPr="006C00CC" w:rsidRDefault="008338F1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noProof/>
          <w:color w:val="385623" w:themeColor="accent6" w:themeShade="80"/>
        </w:rPr>
        <w:drawing>
          <wp:anchor distT="0" distB="0" distL="114300" distR="114300" simplePos="0" relativeHeight="251659264" behindDoc="1" locked="0" layoutInCell="1" allowOverlap="1" wp14:anchorId="618BDFFF" wp14:editId="4E1D1772">
            <wp:simplePos x="0" y="0"/>
            <wp:positionH relativeFrom="column">
              <wp:posOffset>3499485</wp:posOffset>
            </wp:positionH>
            <wp:positionV relativeFrom="paragraph">
              <wp:posOffset>41910</wp:posOffset>
            </wp:positionV>
            <wp:extent cx="2758440" cy="2742565"/>
            <wp:effectExtent l="0" t="0" r="3810" b="635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3" name="Рисунок 3" descr="Дыхательная гимнастика для детей | Бионо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хательная гимнастика для детей | Бионор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B2" w:rsidRPr="006C00CC">
        <w:rPr>
          <w:color w:val="385623" w:themeColor="accent6" w:themeShade="80"/>
          <w:spacing w:val="-1"/>
          <w:sz w:val="24"/>
        </w:rPr>
        <w:t>«ПЕТУХ»</w:t>
      </w:r>
      <w:r w:rsidR="00260CB2" w:rsidRPr="006C00CC">
        <w:rPr>
          <w:color w:val="385623" w:themeColor="accent6" w:themeShade="80"/>
          <w:spacing w:val="51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•</w:t>
      </w:r>
      <w:r w:rsidR="00260CB2" w:rsidRPr="006C00CC">
        <w:rPr>
          <w:color w:val="385623" w:themeColor="accent6" w:themeShade="80"/>
          <w:spacing w:val="55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Встать</w:t>
      </w:r>
      <w:r w:rsidR="00260CB2" w:rsidRPr="006C00CC">
        <w:rPr>
          <w:color w:val="385623" w:themeColor="accent6" w:themeShade="80"/>
          <w:spacing w:val="54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прямо,</w:t>
      </w:r>
      <w:r w:rsidR="00260CB2" w:rsidRPr="006C00CC">
        <w:rPr>
          <w:color w:val="385623" w:themeColor="accent6" w:themeShade="80"/>
          <w:spacing w:val="58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ноги</w:t>
      </w:r>
      <w:r w:rsidR="00260CB2" w:rsidRPr="006C00CC">
        <w:rPr>
          <w:color w:val="385623" w:themeColor="accent6" w:themeShade="80"/>
          <w:spacing w:val="56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врозь,</w:t>
      </w:r>
      <w:r w:rsidR="00260CB2" w:rsidRPr="006C00CC">
        <w:rPr>
          <w:color w:val="385623" w:themeColor="accent6" w:themeShade="80"/>
          <w:spacing w:val="58"/>
          <w:sz w:val="24"/>
        </w:rPr>
        <w:t xml:space="preserve"> </w:t>
      </w:r>
      <w:r w:rsidR="00260CB2" w:rsidRPr="006C00CC">
        <w:rPr>
          <w:color w:val="385623" w:themeColor="accent6" w:themeShade="80"/>
          <w:spacing w:val="-2"/>
          <w:sz w:val="24"/>
        </w:rPr>
        <w:t>руки</w:t>
      </w:r>
      <w:r w:rsidR="00260CB2" w:rsidRPr="006C00CC">
        <w:rPr>
          <w:color w:val="385623" w:themeColor="accent6" w:themeShade="80"/>
          <w:spacing w:val="56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опустить.</w:t>
      </w:r>
      <w:r w:rsidR="00260CB2" w:rsidRPr="006C00CC">
        <w:rPr>
          <w:color w:val="385623" w:themeColor="accent6" w:themeShade="80"/>
          <w:spacing w:val="58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Поднять</w:t>
      </w:r>
      <w:r w:rsidR="00260CB2" w:rsidRPr="006C00CC">
        <w:rPr>
          <w:color w:val="385623" w:themeColor="accent6" w:themeShade="80"/>
          <w:spacing w:val="54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руки</w:t>
      </w:r>
      <w:r w:rsidR="00260CB2" w:rsidRPr="006C00CC">
        <w:rPr>
          <w:color w:val="385623" w:themeColor="accent6" w:themeShade="80"/>
          <w:spacing w:val="55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в</w:t>
      </w:r>
      <w:r w:rsidR="00260CB2" w:rsidRPr="006C00CC">
        <w:rPr>
          <w:color w:val="385623" w:themeColor="accent6" w:themeShade="80"/>
          <w:spacing w:val="55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стороны</w:t>
      </w:r>
      <w:r w:rsidR="00260CB2" w:rsidRPr="006C00CC">
        <w:rPr>
          <w:color w:val="385623" w:themeColor="accent6" w:themeShade="80"/>
          <w:spacing w:val="44"/>
          <w:w w:val="99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сделать</w:t>
      </w:r>
      <w:r w:rsidR="00260CB2" w:rsidRPr="006C00CC">
        <w:rPr>
          <w:color w:val="385623" w:themeColor="accent6" w:themeShade="80"/>
          <w:spacing w:val="-6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«вдох»,</w:t>
      </w:r>
      <w:r w:rsidR="00260CB2" w:rsidRPr="006C00CC">
        <w:rPr>
          <w:color w:val="385623" w:themeColor="accent6" w:themeShade="80"/>
          <w:spacing w:val="-2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а</w:t>
      </w:r>
      <w:r w:rsidR="00260CB2" w:rsidRPr="006C00CC">
        <w:rPr>
          <w:color w:val="385623" w:themeColor="accent6" w:themeShade="80"/>
          <w:spacing w:val="-3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затем</w:t>
      </w:r>
      <w:r w:rsidR="00260CB2" w:rsidRPr="006C00CC">
        <w:rPr>
          <w:color w:val="385623" w:themeColor="accent6" w:themeShade="80"/>
          <w:spacing w:val="-3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медленно</w:t>
      </w:r>
      <w:r w:rsidR="00D125C4" w:rsidRPr="006C00CC">
        <w:rPr>
          <w:color w:val="385623" w:themeColor="accent6" w:themeShade="80"/>
          <w:spacing w:val="-3"/>
          <w:sz w:val="24"/>
        </w:rPr>
        <w:t xml:space="preserve">, </w:t>
      </w:r>
      <w:r w:rsidR="00260CB2" w:rsidRPr="006C00CC">
        <w:rPr>
          <w:color w:val="385623" w:themeColor="accent6" w:themeShade="80"/>
          <w:spacing w:val="-1"/>
          <w:sz w:val="24"/>
        </w:rPr>
        <w:t>опуская</w:t>
      </w:r>
      <w:r w:rsidR="00260CB2" w:rsidRPr="006C00CC">
        <w:rPr>
          <w:color w:val="385623" w:themeColor="accent6" w:themeShade="80"/>
          <w:spacing w:val="-3"/>
          <w:sz w:val="24"/>
        </w:rPr>
        <w:t xml:space="preserve"> </w:t>
      </w:r>
      <w:r w:rsidR="00260CB2" w:rsidRPr="006C00CC">
        <w:rPr>
          <w:color w:val="385623" w:themeColor="accent6" w:themeShade="80"/>
          <w:spacing w:val="-2"/>
          <w:sz w:val="24"/>
        </w:rPr>
        <w:t xml:space="preserve">руки, </w:t>
      </w:r>
      <w:r w:rsidR="00260CB2" w:rsidRPr="006C00CC">
        <w:rPr>
          <w:color w:val="385623" w:themeColor="accent6" w:themeShade="80"/>
          <w:sz w:val="24"/>
        </w:rPr>
        <w:t>выдыхая,</w:t>
      </w:r>
      <w:r w:rsidR="00260CB2" w:rsidRPr="006C00CC">
        <w:rPr>
          <w:color w:val="385623" w:themeColor="accent6" w:themeShade="80"/>
          <w:spacing w:val="-1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произносить</w:t>
      </w:r>
      <w:r w:rsidR="00260CB2" w:rsidRPr="006C00CC">
        <w:rPr>
          <w:color w:val="385623" w:themeColor="accent6" w:themeShade="80"/>
          <w:spacing w:val="-6"/>
          <w:sz w:val="24"/>
        </w:rPr>
        <w:t xml:space="preserve"> </w:t>
      </w:r>
      <w:r w:rsidR="00260CB2" w:rsidRPr="006C00CC">
        <w:rPr>
          <w:color w:val="385623" w:themeColor="accent6" w:themeShade="80"/>
          <w:spacing w:val="1"/>
          <w:sz w:val="24"/>
        </w:rPr>
        <w:t>«ку-ка-ре-ку»</w:t>
      </w:r>
      <w:r w:rsidR="00564C16" w:rsidRPr="006C00CC">
        <w:rPr>
          <w:color w:val="385623" w:themeColor="accent6" w:themeShade="80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–</w:t>
      </w:r>
      <w:r w:rsidR="00260CB2" w:rsidRPr="006C00CC">
        <w:rPr>
          <w:color w:val="385623" w:themeColor="accent6" w:themeShade="80"/>
          <w:spacing w:val="-6"/>
          <w:sz w:val="24"/>
        </w:rPr>
        <w:t xml:space="preserve"> </w:t>
      </w:r>
      <w:r w:rsidR="00260CB2" w:rsidRPr="006C00CC">
        <w:rPr>
          <w:color w:val="385623" w:themeColor="accent6" w:themeShade="80"/>
          <w:sz w:val="24"/>
        </w:rPr>
        <w:t>повторить</w:t>
      </w:r>
      <w:r w:rsidR="00260CB2" w:rsidRPr="006C00CC">
        <w:rPr>
          <w:color w:val="385623" w:themeColor="accent6" w:themeShade="80"/>
          <w:spacing w:val="-8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5-6</w:t>
      </w:r>
      <w:r w:rsidR="00D125C4" w:rsidRPr="006C00CC">
        <w:rPr>
          <w:color w:val="385623" w:themeColor="accent6" w:themeShade="80"/>
          <w:spacing w:val="-1"/>
          <w:sz w:val="24"/>
        </w:rPr>
        <w:t xml:space="preserve"> </w:t>
      </w:r>
      <w:r w:rsidR="00260CB2" w:rsidRPr="006C00CC">
        <w:rPr>
          <w:color w:val="385623" w:themeColor="accent6" w:themeShade="80"/>
          <w:spacing w:val="-1"/>
          <w:sz w:val="24"/>
        </w:rPr>
        <w:t>раз</w:t>
      </w:r>
      <w:r w:rsidR="00260CB2" w:rsidRPr="006C00CC">
        <w:rPr>
          <w:color w:val="385623" w:themeColor="accent6" w:themeShade="80"/>
          <w:sz w:val="24"/>
        </w:rPr>
        <w:t>.</w:t>
      </w:r>
    </w:p>
    <w:p w:rsidR="00564C16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pacing w:val="-1"/>
          <w:sz w:val="24"/>
        </w:rPr>
        <w:t>«КАША</w:t>
      </w:r>
      <w:r w:rsidRPr="006C00CC">
        <w:rPr>
          <w:color w:val="385623" w:themeColor="accent6" w:themeShade="80"/>
          <w:spacing w:val="8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КИПИТ»</w:t>
      </w:r>
      <w:r w:rsidRPr="006C00CC">
        <w:rPr>
          <w:color w:val="385623" w:themeColor="accent6" w:themeShade="80"/>
          <w:spacing w:val="1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1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Сидя,</w:t>
      </w:r>
      <w:r w:rsidRPr="006C00CC">
        <w:rPr>
          <w:color w:val="385623" w:themeColor="accent6" w:themeShade="80"/>
          <w:spacing w:val="1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одна</w:t>
      </w:r>
      <w:r w:rsidRPr="006C00CC">
        <w:rPr>
          <w:color w:val="385623" w:themeColor="accent6" w:themeShade="80"/>
          <w:spacing w:val="13"/>
          <w:sz w:val="24"/>
        </w:rPr>
        <w:t xml:space="preserve"> </w:t>
      </w:r>
      <w:r w:rsidRPr="006C00CC">
        <w:rPr>
          <w:color w:val="385623" w:themeColor="accent6" w:themeShade="80"/>
          <w:spacing w:val="-2"/>
          <w:sz w:val="24"/>
        </w:rPr>
        <w:t>рука</w:t>
      </w:r>
      <w:r w:rsidRPr="006C00CC">
        <w:rPr>
          <w:color w:val="385623" w:themeColor="accent6" w:themeShade="80"/>
          <w:spacing w:val="1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лежит</w:t>
      </w:r>
      <w:r w:rsidRPr="006C00CC">
        <w:rPr>
          <w:color w:val="385623" w:themeColor="accent6" w:themeShade="80"/>
          <w:spacing w:val="1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</w:t>
      </w:r>
      <w:r w:rsidRPr="006C00CC">
        <w:rPr>
          <w:color w:val="385623" w:themeColor="accent6" w:themeShade="80"/>
          <w:spacing w:val="1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животе,</w:t>
      </w:r>
      <w:r w:rsidRPr="006C00CC">
        <w:rPr>
          <w:color w:val="385623" w:themeColor="accent6" w:themeShade="80"/>
          <w:spacing w:val="1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другая—на</w:t>
      </w:r>
      <w:r w:rsidRPr="006C00CC">
        <w:rPr>
          <w:color w:val="385623" w:themeColor="accent6" w:themeShade="80"/>
          <w:spacing w:val="1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груди.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Втягивая</w:t>
      </w:r>
      <w:r w:rsidRPr="006C00CC">
        <w:rPr>
          <w:color w:val="385623" w:themeColor="accent6" w:themeShade="80"/>
          <w:spacing w:val="6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живот</w:t>
      </w:r>
      <w:r w:rsidRPr="006C00CC">
        <w:rPr>
          <w:color w:val="385623" w:themeColor="accent6" w:themeShade="80"/>
          <w:spacing w:val="4"/>
          <w:sz w:val="24"/>
        </w:rPr>
        <w:t xml:space="preserve"> -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pacing w:val="-2"/>
          <w:sz w:val="24"/>
        </w:rPr>
        <w:t>вдох,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выпячивая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живот</w:t>
      </w:r>
      <w:r w:rsidRPr="006C00CC">
        <w:rPr>
          <w:color w:val="385623" w:themeColor="accent6" w:themeShade="80"/>
          <w:spacing w:val="6"/>
          <w:sz w:val="24"/>
        </w:rPr>
        <w:t xml:space="preserve"> -</w:t>
      </w:r>
      <w:r w:rsidRPr="006C00CC">
        <w:rPr>
          <w:color w:val="385623" w:themeColor="accent6" w:themeShade="80"/>
          <w:spacing w:val="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выдох.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Выдыхая,</w:t>
      </w:r>
      <w:r w:rsidRPr="006C00CC">
        <w:rPr>
          <w:color w:val="385623" w:themeColor="accent6" w:themeShade="80"/>
          <w:spacing w:val="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громко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произносить: «ф</w:t>
      </w:r>
      <w:r w:rsidRPr="006C00CC">
        <w:rPr>
          <w:color w:val="385623" w:themeColor="accent6" w:themeShade="80"/>
          <w:spacing w:val="1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–</w:t>
      </w:r>
      <w:r w:rsidR="00D125C4" w:rsidRPr="006C00CC">
        <w:rPr>
          <w:color w:val="385623" w:themeColor="accent6" w:themeShade="8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ф»</w:t>
      </w:r>
      <w:r w:rsidRPr="006C00CC">
        <w:rPr>
          <w:color w:val="385623" w:themeColor="accent6" w:themeShade="80"/>
          <w:spacing w:val="1"/>
          <w:sz w:val="24"/>
        </w:rPr>
        <w:t xml:space="preserve"> </w:t>
      </w:r>
      <w:r w:rsidR="00D125C4" w:rsidRPr="006C00CC">
        <w:rPr>
          <w:color w:val="385623" w:themeColor="accent6" w:themeShade="80"/>
          <w:spacing w:val="1"/>
          <w:sz w:val="24"/>
        </w:rPr>
        <w:t>-</w:t>
      </w:r>
      <w:r w:rsidRPr="006C00CC">
        <w:rPr>
          <w:color w:val="385623" w:themeColor="accent6" w:themeShade="80"/>
          <w:sz w:val="24"/>
        </w:rPr>
        <w:t>повторить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3-4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="00D125C4" w:rsidRPr="006C00CC">
        <w:rPr>
          <w:color w:val="385623" w:themeColor="accent6" w:themeShade="80"/>
          <w:sz w:val="24"/>
        </w:rPr>
        <w:t>раза</w:t>
      </w:r>
      <w:r w:rsidR="00E47C71" w:rsidRPr="006C00CC">
        <w:rPr>
          <w:color w:val="385623" w:themeColor="accent6" w:themeShade="80"/>
          <w:sz w:val="24"/>
        </w:rPr>
        <w:t>.</w:t>
      </w:r>
    </w:p>
    <w:p w:rsidR="00564C16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z w:val="24"/>
        </w:rPr>
        <w:t>«ПАРОВОЗИК»</w:t>
      </w:r>
      <w:r w:rsidRPr="006C00CC">
        <w:rPr>
          <w:color w:val="385623" w:themeColor="accent6" w:themeShade="80"/>
          <w:spacing w:val="5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5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Ходить</w:t>
      </w:r>
      <w:r w:rsidRPr="006C00CC">
        <w:rPr>
          <w:color w:val="385623" w:themeColor="accent6" w:themeShade="80"/>
          <w:spacing w:val="52"/>
          <w:sz w:val="24"/>
        </w:rPr>
        <w:t xml:space="preserve"> </w:t>
      </w:r>
      <w:r w:rsidRPr="006C00CC">
        <w:rPr>
          <w:color w:val="385623" w:themeColor="accent6" w:themeShade="80"/>
          <w:spacing w:val="2"/>
          <w:sz w:val="24"/>
        </w:rPr>
        <w:t>по</w:t>
      </w:r>
      <w:r w:rsidRPr="006C00CC">
        <w:rPr>
          <w:color w:val="385623" w:themeColor="accent6" w:themeShade="80"/>
          <w:spacing w:val="5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комнате,</w:t>
      </w:r>
      <w:r w:rsidRPr="006C00CC">
        <w:rPr>
          <w:color w:val="385623" w:themeColor="accent6" w:themeShade="80"/>
          <w:spacing w:val="5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делая</w:t>
      </w:r>
      <w:r w:rsidRPr="006C00CC">
        <w:rPr>
          <w:color w:val="385623" w:themeColor="accent6" w:themeShade="80"/>
          <w:spacing w:val="5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попеременные</w:t>
      </w:r>
      <w:r w:rsidRPr="006C00CC">
        <w:rPr>
          <w:color w:val="385623" w:themeColor="accent6" w:themeShade="80"/>
          <w:spacing w:val="5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движения</w:t>
      </w:r>
      <w:r w:rsidRPr="006C00CC">
        <w:rPr>
          <w:color w:val="385623" w:themeColor="accent6" w:themeShade="80"/>
          <w:spacing w:val="5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руками</w:t>
      </w:r>
      <w:r w:rsidRPr="006C00CC">
        <w:rPr>
          <w:color w:val="385623" w:themeColor="accent6" w:themeShade="80"/>
          <w:spacing w:val="5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4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приговаривая: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«</w:t>
      </w:r>
      <w:proofErr w:type="spellStart"/>
      <w:r w:rsidRPr="006C00CC">
        <w:rPr>
          <w:color w:val="385623" w:themeColor="accent6" w:themeShade="80"/>
          <w:spacing w:val="1"/>
          <w:sz w:val="24"/>
        </w:rPr>
        <w:t>чух</w:t>
      </w:r>
      <w:proofErr w:type="spellEnd"/>
      <w:r w:rsidRPr="006C00CC">
        <w:rPr>
          <w:color w:val="385623" w:themeColor="accent6" w:themeShade="80"/>
          <w:spacing w:val="-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–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proofErr w:type="spellStart"/>
      <w:r w:rsidRPr="006C00CC">
        <w:rPr>
          <w:color w:val="385623" w:themeColor="accent6" w:themeShade="80"/>
          <w:spacing w:val="1"/>
          <w:sz w:val="24"/>
        </w:rPr>
        <w:t>чух</w:t>
      </w:r>
      <w:proofErr w:type="spellEnd"/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–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proofErr w:type="spellStart"/>
      <w:r w:rsidR="00D125C4" w:rsidRPr="006C00CC">
        <w:rPr>
          <w:color w:val="385623" w:themeColor="accent6" w:themeShade="80"/>
          <w:sz w:val="24"/>
        </w:rPr>
        <w:t>чух</w:t>
      </w:r>
      <w:proofErr w:type="spellEnd"/>
      <w:r w:rsidR="00D125C4" w:rsidRPr="006C00CC">
        <w:rPr>
          <w:color w:val="385623" w:themeColor="accent6" w:themeShade="80"/>
          <w:sz w:val="24"/>
        </w:rPr>
        <w:t>»</w:t>
      </w:r>
      <w:r w:rsidRPr="006C00CC">
        <w:rPr>
          <w:color w:val="385623" w:themeColor="accent6" w:themeShade="80"/>
          <w:sz w:val="24"/>
        </w:rPr>
        <w:t xml:space="preserve"> </w:t>
      </w:r>
      <w:r w:rsidR="00D125C4" w:rsidRPr="006C00CC">
        <w:rPr>
          <w:color w:val="385623" w:themeColor="accent6" w:themeShade="80"/>
          <w:sz w:val="24"/>
        </w:rPr>
        <w:t xml:space="preserve">- делать </w:t>
      </w:r>
      <w:r w:rsidRPr="006C00CC">
        <w:rPr>
          <w:color w:val="385623" w:themeColor="accent6" w:themeShade="80"/>
          <w:sz w:val="24"/>
        </w:rPr>
        <w:t>20-30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секунд</w:t>
      </w:r>
      <w:r w:rsidRPr="006C00CC">
        <w:rPr>
          <w:color w:val="385623" w:themeColor="accent6" w:themeShade="80"/>
          <w:sz w:val="24"/>
        </w:rPr>
        <w:t>.</w:t>
      </w:r>
    </w:p>
    <w:p w:rsidR="00564C16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z w:val="24"/>
        </w:rPr>
        <w:t>«НАСОС»</w:t>
      </w:r>
      <w:r w:rsidRPr="006C00CC">
        <w:rPr>
          <w:color w:val="385623" w:themeColor="accent6" w:themeShade="80"/>
          <w:spacing w:val="2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3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Встать</w:t>
      </w:r>
      <w:r w:rsidRPr="006C00CC">
        <w:rPr>
          <w:color w:val="385623" w:themeColor="accent6" w:themeShade="80"/>
          <w:spacing w:val="2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прямо,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ноги</w:t>
      </w:r>
      <w:r w:rsidRPr="006C00CC">
        <w:rPr>
          <w:color w:val="385623" w:themeColor="accent6" w:themeShade="80"/>
          <w:spacing w:val="3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вместе,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руки</w:t>
      </w:r>
      <w:r w:rsidRPr="006C00CC">
        <w:rPr>
          <w:color w:val="385623" w:themeColor="accent6" w:themeShade="80"/>
          <w:spacing w:val="2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опущены.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Вдох,</w:t>
      </w:r>
      <w:r w:rsidRPr="006C00CC">
        <w:rPr>
          <w:color w:val="385623" w:themeColor="accent6" w:themeShade="80"/>
          <w:spacing w:val="3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затем</w:t>
      </w:r>
      <w:r w:rsidRPr="006C00CC">
        <w:rPr>
          <w:color w:val="385623" w:themeColor="accent6" w:themeShade="80"/>
          <w:spacing w:val="3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наклон</w:t>
      </w:r>
      <w:r w:rsidRPr="006C00CC">
        <w:rPr>
          <w:color w:val="385623" w:themeColor="accent6" w:themeShade="80"/>
          <w:spacing w:val="54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туловища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сторону - выдох,</w:t>
      </w:r>
      <w:r w:rsidRPr="006C00CC">
        <w:rPr>
          <w:color w:val="385623" w:themeColor="accent6" w:themeShade="80"/>
          <w:spacing w:val="-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руки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скользят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вдоль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туловища</w:t>
      </w:r>
      <w:r w:rsidR="00D125C4" w:rsidRPr="006C00CC">
        <w:rPr>
          <w:color w:val="385623" w:themeColor="accent6" w:themeShade="80"/>
          <w:sz w:val="24"/>
        </w:rPr>
        <w:t>, произносить</w:t>
      </w:r>
      <w:r w:rsidRPr="006C00CC">
        <w:rPr>
          <w:color w:val="385623" w:themeColor="accent6" w:themeShade="80"/>
          <w:spacing w:val="-5"/>
          <w:sz w:val="24"/>
        </w:rPr>
        <w:t xml:space="preserve"> </w:t>
      </w:r>
      <w:r w:rsidR="00D125C4" w:rsidRPr="006C00CC">
        <w:rPr>
          <w:color w:val="385623" w:themeColor="accent6" w:themeShade="80"/>
          <w:spacing w:val="-5"/>
          <w:sz w:val="24"/>
        </w:rPr>
        <w:t>«</w:t>
      </w:r>
      <w:r w:rsidRPr="006C00CC">
        <w:rPr>
          <w:color w:val="385623" w:themeColor="accent6" w:themeShade="80"/>
          <w:sz w:val="24"/>
        </w:rPr>
        <w:t>с</w:t>
      </w:r>
      <w:r w:rsidRPr="006C00CC">
        <w:rPr>
          <w:color w:val="385623" w:themeColor="accent6" w:themeShade="80"/>
          <w:spacing w:val="1"/>
          <w:sz w:val="24"/>
        </w:rPr>
        <w:t xml:space="preserve"> </w:t>
      </w:r>
      <w:r w:rsidR="00D125C4" w:rsidRPr="006C00CC">
        <w:rPr>
          <w:color w:val="385623" w:themeColor="accent6" w:themeShade="80"/>
          <w:sz w:val="24"/>
        </w:rPr>
        <w:t>–</w:t>
      </w:r>
      <w:r w:rsidR="00E47C71" w:rsidRPr="006C00CC">
        <w:rPr>
          <w:color w:val="385623" w:themeColor="accent6" w:themeShade="80"/>
          <w:sz w:val="24"/>
        </w:rPr>
        <w:t xml:space="preserve"> </w:t>
      </w:r>
      <w:r w:rsidR="00D125C4" w:rsidRPr="006C00CC">
        <w:rPr>
          <w:color w:val="385623" w:themeColor="accent6" w:themeShade="80"/>
          <w:sz w:val="24"/>
        </w:rPr>
        <w:t>с»</w:t>
      </w:r>
      <w:r w:rsidR="008338F1" w:rsidRPr="006C00CC">
        <w:rPr>
          <w:color w:val="385623" w:themeColor="accent6" w:themeShade="80"/>
          <w:sz w:val="24"/>
        </w:rPr>
        <w:t xml:space="preserve"> </w:t>
      </w:r>
      <w:r w:rsidR="008338F1" w:rsidRPr="006C00CC">
        <w:rPr>
          <w:color w:val="385623" w:themeColor="accent6" w:themeShade="80"/>
          <w:spacing w:val="1"/>
          <w:sz w:val="24"/>
        </w:rPr>
        <w:t>-</w:t>
      </w:r>
      <w:r w:rsidR="008338F1" w:rsidRPr="006C00CC">
        <w:rPr>
          <w:color w:val="385623" w:themeColor="accent6" w:themeShade="80"/>
          <w:sz w:val="24"/>
        </w:rPr>
        <w:t>повторить</w:t>
      </w:r>
      <w:r w:rsidR="008338F1" w:rsidRPr="006C00CC">
        <w:rPr>
          <w:color w:val="385623" w:themeColor="accent6" w:themeShade="80"/>
          <w:spacing w:val="-9"/>
          <w:sz w:val="24"/>
        </w:rPr>
        <w:t xml:space="preserve"> </w:t>
      </w:r>
      <w:r w:rsidR="008338F1" w:rsidRPr="006C00CC">
        <w:rPr>
          <w:color w:val="385623" w:themeColor="accent6" w:themeShade="80"/>
          <w:spacing w:val="-1"/>
          <w:sz w:val="24"/>
        </w:rPr>
        <w:t>3-4</w:t>
      </w:r>
      <w:r w:rsidR="008338F1" w:rsidRPr="006C00CC">
        <w:rPr>
          <w:color w:val="385623" w:themeColor="accent6" w:themeShade="80"/>
          <w:spacing w:val="-6"/>
          <w:sz w:val="24"/>
        </w:rPr>
        <w:t xml:space="preserve"> </w:t>
      </w:r>
      <w:r w:rsidR="008338F1" w:rsidRPr="006C00CC">
        <w:rPr>
          <w:color w:val="385623" w:themeColor="accent6" w:themeShade="80"/>
          <w:sz w:val="24"/>
        </w:rPr>
        <w:t>раза.</w:t>
      </w:r>
    </w:p>
    <w:p w:rsidR="00564C16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pacing w:val="-1"/>
          <w:sz w:val="24"/>
        </w:rPr>
        <w:t xml:space="preserve">«РЕГУЛИРОВЩИК»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2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Стоя,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ноги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расставлены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ширину</w:t>
      </w:r>
      <w:r w:rsidRPr="006C00CC">
        <w:rPr>
          <w:color w:val="385623" w:themeColor="accent6" w:themeShade="80"/>
          <w:spacing w:val="1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плеч,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одна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pacing w:val="-2"/>
          <w:sz w:val="24"/>
        </w:rPr>
        <w:t>рука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поднята</w:t>
      </w:r>
      <w:r w:rsidRPr="006C00CC">
        <w:rPr>
          <w:color w:val="385623" w:themeColor="accent6" w:themeShade="80"/>
          <w:spacing w:val="52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вверх,</w:t>
      </w:r>
      <w:r w:rsidRPr="006C00CC">
        <w:rPr>
          <w:color w:val="385623" w:themeColor="accent6" w:themeShade="80"/>
          <w:spacing w:val="2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другая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отведена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сторону.</w:t>
      </w:r>
      <w:r w:rsidRPr="006C00CC">
        <w:rPr>
          <w:color w:val="385623" w:themeColor="accent6" w:themeShade="80"/>
          <w:spacing w:val="2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Вдох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носом,</w:t>
      </w:r>
      <w:r w:rsidRPr="006C00CC">
        <w:rPr>
          <w:color w:val="385623" w:themeColor="accent6" w:themeShade="80"/>
          <w:spacing w:val="2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затем</w:t>
      </w:r>
      <w:r w:rsidRPr="006C00CC">
        <w:rPr>
          <w:color w:val="385623" w:themeColor="accent6" w:themeShade="80"/>
          <w:spacing w:val="25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поменять</w:t>
      </w:r>
      <w:r w:rsidRPr="006C00CC">
        <w:rPr>
          <w:color w:val="385623" w:themeColor="accent6" w:themeShade="80"/>
          <w:spacing w:val="2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положение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</w:t>
      </w:r>
      <w:r w:rsidRPr="006C00CC">
        <w:rPr>
          <w:color w:val="385623" w:themeColor="accent6" w:themeShade="80"/>
          <w:spacing w:val="2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во</w:t>
      </w:r>
      <w:r w:rsidRPr="006C00CC">
        <w:rPr>
          <w:color w:val="385623" w:themeColor="accent6" w:themeShade="80"/>
          <w:spacing w:val="54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время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удлиненного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выдоха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произносить</w:t>
      </w:r>
      <w:r w:rsidRPr="006C00CC">
        <w:rPr>
          <w:color w:val="385623" w:themeColor="accent6" w:themeShade="80"/>
          <w:spacing w:val="-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«р-р-р-р-р-р»</w:t>
      </w:r>
      <w:r w:rsidRPr="006C00CC">
        <w:rPr>
          <w:color w:val="385623" w:themeColor="accent6" w:themeShade="80"/>
          <w:spacing w:val="-11"/>
          <w:sz w:val="24"/>
        </w:rPr>
        <w:t xml:space="preserve"> </w:t>
      </w:r>
      <w:r w:rsidR="008338F1" w:rsidRPr="006C00CC">
        <w:rPr>
          <w:color w:val="385623" w:themeColor="accent6" w:themeShade="80"/>
          <w:sz w:val="24"/>
        </w:rPr>
        <w:t xml:space="preserve">- повторить </w:t>
      </w:r>
      <w:r w:rsidRPr="006C00CC">
        <w:rPr>
          <w:color w:val="385623" w:themeColor="accent6" w:themeShade="80"/>
          <w:spacing w:val="-1"/>
          <w:sz w:val="24"/>
        </w:rPr>
        <w:t>5-6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="008338F1" w:rsidRPr="006C00CC">
        <w:rPr>
          <w:color w:val="385623" w:themeColor="accent6" w:themeShade="80"/>
          <w:sz w:val="24"/>
        </w:rPr>
        <w:t>раз</w:t>
      </w:r>
      <w:r w:rsidR="00E47C71" w:rsidRPr="006C00CC">
        <w:rPr>
          <w:color w:val="385623" w:themeColor="accent6" w:themeShade="80"/>
          <w:sz w:val="24"/>
        </w:rPr>
        <w:t>.</w:t>
      </w:r>
    </w:p>
    <w:p w:rsidR="00564C16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pacing w:val="-1"/>
          <w:sz w:val="24"/>
        </w:rPr>
        <w:t>«ВЫРАСТИ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БОЛЬШОЙ»</w:t>
      </w:r>
      <w:r w:rsidRPr="006C00CC">
        <w:rPr>
          <w:color w:val="385623" w:themeColor="accent6" w:themeShade="80"/>
          <w:spacing w:val="-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Встать</w:t>
      </w:r>
      <w:r w:rsidRPr="006C00CC">
        <w:rPr>
          <w:color w:val="385623" w:themeColor="accent6" w:themeShade="80"/>
          <w:spacing w:val="1"/>
          <w:sz w:val="24"/>
        </w:rPr>
        <w:t xml:space="preserve"> прямо,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ноги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вместе,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поднять</w:t>
      </w:r>
      <w:r w:rsidRPr="006C00CC">
        <w:rPr>
          <w:color w:val="385623" w:themeColor="accent6" w:themeShade="80"/>
          <w:spacing w:val="1"/>
          <w:sz w:val="24"/>
        </w:rPr>
        <w:t xml:space="preserve"> </w:t>
      </w:r>
      <w:r w:rsidRPr="006C00CC">
        <w:rPr>
          <w:color w:val="385623" w:themeColor="accent6" w:themeShade="80"/>
          <w:spacing w:val="-2"/>
          <w:sz w:val="24"/>
        </w:rPr>
        <w:t>руки</w:t>
      </w:r>
      <w:r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вверх,</w:t>
      </w:r>
      <w:r w:rsidRPr="006C00CC">
        <w:rPr>
          <w:color w:val="385623" w:themeColor="accent6" w:themeShade="80"/>
          <w:spacing w:val="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хорошо</w:t>
      </w:r>
      <w:r w:rsidRPr="006C00CC">
        <w:rPr>
          <w:color w:val="385623" w:themeColor="accent6" w:themeShade="80"/>
          <w:spacing w:val="42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потянуться,</w:t>
      </w:r>
      <w:r w:rsidRPr="006C00CC">
        <w:rPr>
          <w:color w:val="385623" w:themeColor="accent6" w:themeShade="80"/>
          <w:spacing w:val="2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подняться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 xml:space="preserve">носки </w:t>
      </w:r>
      <w:r w:rsidR="008338F1" w:rsidRPr="006C00CC">
        <w:rPr>
          <w:color w:val="385623" w:themeColor="accent6" w:themeShade="80"/>
          <w:sz w:val="24"/>
        </w:rPr>
        <w:t>–</w:t>
      </w:r>
      <w:r w:rsidRPr="006C00CC">
        <w:rPr>
          <w:color w:val="385623" w:themeColor="accent6" w:themeShade="80"/>
          <w:sz w:val="24"/>
        </w:rPr>
        <w:t xml:space="preserve"> вдох</w:t>
      </w:r>
      <w:r w:rsidR="008338F1" w:rsidRPr="006C00CC">
        <w:rPr>
          <w:color w:val="385623" w:themeColor="accent6" w:themeShade="80"/>
          <w:spacing w:val="14"/>
          <w:sz w:val="24"/>
        </w:rPr>
        <w:t xml:space="preserve">, </w:t>
      </w:r>
      <w:r w:rsidRPr="006C00CC">
        <w:rPr>
          <w:color w:val="385623" w:themeColor="accent6" w:themeShade="80"/>
          <w:sz w:val="24"/>
        </w:rPr>
        <w:t>опустить</w:t>
      </w:r>
      <w:r w:rsidRPr="006C00CC">
        <w:rPr>
          <w:color w:val="385623" w:themeColor="accent6" w:themeShade="80"/>
          <w:spacing w:val="1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руки</w:t>
      </w:r>
      <w:r w:rsidRPr="006C00CC">
        <w:rPr>
          <w:color w:val="385623" w:themeColor="accent6" w:themeShade="80"/>
          <w:spacing w:val="1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вниз,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опуститься</w:t>
      </w:r>
      <w:r w:rsidRPr="006C00CC">
        <w:rPr>
          <w:color w:val="385623" w:themeColor="accent6" w:themeShade="80"/>
          <w:spacing w:val="2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</w:t>
      </w:r>
      <w:r w:rsidRPr="006C00CC">
        <w:rPr>
          <w:color w:val="385623" w:themeColor="accent6" w:themeShade="80"/>
          <w:spacing w:val="20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всю</w:t>
      </w:r>
      <w:r w:rsidRPr="006C00CC">
        <w:rPr>
          <w:color w:val="385623" w:themeColor="accent6" w:themeShade="80"/>
          <w:spacing w:val="6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ступню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="00E47C71" w:rsidRPr="006C00CC">
        <w:rPr>
          <w:color w:val="385623" w:themeColor="accent6" w:themeShade="80"/>
          <w:sz w:val="24"/>
        </w:rPr>
        <w:t>-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выдох.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Выдыхая,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произносить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="008338F1" w:rsidRPr="006C00CC">
        <w:rPr>
          <w:color w:val="385623" w:themeColor="accent6" w:themeShade="80"/>
          <w:sz w:val="24"/>
        </w:rPr>
        <w:t>«</w:t>
      </w:r>
      <w:proofErr w:type="gramStart"/>
      <w:r w:rsidR="008338F1" w:rsidRPr="006C00CC">
        <w:rPr>
          <w:color w:val="385623" w:themeColor="accent6" w:themeShade="80"/>
          <w:sz w:val="24"/>
        </w:rPr>
        <w:t>у-х</w:t>
      </w:r>
      <w:proofErr w:type="gramEnd"/>
      <w:r w:rsidR="008338F1" w:rsidRPr="006C00CC">
        <w:rPr>
          <w:color w:val="385623" w:themeColor="accent6" w:themeShade="80"/>
          <w:sz w:val="24"/>
        </w:rPr>
        <w:t xml:space="preserve">-х-х-х» - повторить </w:t>
      </w:r>
      <w:r w:rsidRPr="006C00CC">
        <w:rPr>
          <w:color w:val="385623" w:themeColor="accent6" w:themeShade="80"/>
          <w:spacing w:val="-1"/>
          <w:sz w:val="24"/>
        </w:rPr>
        <w:t>4-5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="008338F1" w:rsidRPr="006C00CC">
        <w:rPr>
          <w:color w:val="385623" w:themeColor="accent6" w:themeShade="80"/>
          <w:sz w:val="24"/>
        </w:rPr>
        <w:t>раз</w:t>
      </w:r>
      <w:r w:rsidR="00E47C71" w:rsidRPr="006C00CC">
        <w:rPr>
          <w:color w:val="385623" w:themeColor="accent6" w:themeShade="80"/>
          <w:sz w:val="24"/>
        </w:rPr>
        <w:t>.</w:t>
      </w:r>
    </w:p>
    <w:p w:rsidR="00564C16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z w:val="24"/>
        </w:rPr>
        <w:t>«МАЯТНИК»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2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Стоя,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ноги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расставлены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ширину</w:t>
      </w:r>
      <w:r w:rsidRPr="006C00CC">
        <w:rPr>
          <w:color w:val="385623" w:themeColor="accent6" w:themeShade="80"/>
          <w:spacing w:val="1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плеч,</w:t>
      </w:r>
      <w:r w:rsidRPr="006C00CC">
        <w:rPr>
          <w:color w:val="385623" w:themeColor="accent6" w:themeShade="80"/>
          <w:spacing w:val="2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руки</w:t>
      </w:r>
      <w:r w:rsidRPr="006C00CC">
        <w:rPr>
          <w:color w:val="385623" w:themeColor="accent6" w:themeShade="80"/>
          <w:spacing w:val="2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открыты</w:t>
      </w:r>
      <w:r w:rsidRPr="006C00CC">
        <w:rPr>
          <w:color w:val="385623" w:themeColor="accent6" w:themeShade="80"/>
          <w:spacing w:val="2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 стороны.</w:t>
      </w:r>
      <w:r w:rsidRPr="006C00CC">
        <w:rPr>
          <w:color w:val="385623" w:themeColor="accent6" w:themeShade="80"/>
          <w:spacing w:val="30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Наклонять</w:t>
      </w:r>
      <w:r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туловище</w:t>
      </w:r>
      <w:r w:rsidRPr="006C00CC">
        <w:rPr>
          <w:color w:val="385623" w:themeColor="accent6" w:themeShade="80"/>
          <w:spacing w:val="5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</w:t>
      </w:r>
      <w:r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право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и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влево.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pacing w:val="-2"/>
          <w:sz w:val="24"/>
        </w:rPr>
        <w:t>При</w:t>
      </w:r>
      <w:r w:rsidRPr="006C00CC">
        <w:rPr>
          <w:color w:val="385623" w:themeColor="accent6" w:themeShade="80"/>
          <w:spacing w:val="4"/>
          <w:sz w:val="24"/>
        </w:rPr>
        <w:t xml:space="preserve"> </w:t>
      </w:r>
      <w:r w:rsidRPr="006C00CC">
        <w:rPr>
          <w:color w:val="385623" w:themeColor="accent6" w:themeShade="80"/>
          <w:spacing w:val="1"/>
          <w:sz w:val="24"/>
        </w:rPr>
        <w:t>наклоне - выдох,</w:t>
      </w:r>
      <w:r w:rsidRPr="006C00CC">
        <w:rPr>
          <w:color w:val="385623" w:themeColor="accent6" w:themeShade="80"/>
          <w:spacing w:val="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произносить:</w:t>
      </w:r>
      <w:r w:rsidRPr="006C00CC">
        <w:rPr>
          <w:color w:val="385623" w:themeColor="accent6" w:themeShade="80"/>
          <w:spacing w:val="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«т–у-у-</w:t>
      </w:r>
      <w:proofErr w:type="gramStart"/>
      <w:r w:rsidRPr="006C00CC">
        <w:rPr>
          <w:color w:val="385623" w:themeColor="accent6" w:themeShade="80"/>
          <w:sz w:val="24"/>
        </w:rPr>
        <w:t>у-</w:t>
      </w:r>
      <w:r w:rsidRPr="006C00CC">
        <w:rPr>
          <w:color w:val="385623" w:themeColor="accent6" w:themeShade="80"/>
          <w:spacing w:val="24"/>
          <w:w w:val="99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х</w:t>
      </w:r>
      <w:proofErr w:type="gramEnd"/>
      <w:r w:rsidRPr="006C00CC">
        <w:rPr>
          <w:color w:val="385623" w:themeColor="accent6" w:themeShade="80"/>
          <w:sz w:val="24"/>
        </w:rPr>
        <w:t>-х»</w:t>
      </w:r>
      <w:r w:rsidR="008338F1" w:rsidRPr="006C00CC">
        <w:rPr>
          <w:color w:val="385623" w:themeColor="accent6" w:themeShade="80"/>
          <w:spacing w:val="-8"/>
          <w:sz w:val="24"/>
        </w:rPr>
        <w:t xml:space="preserve"> - сделать </w:t>
      </w:r>
      <w:r w:rsidRPr="006C00CC">
        <w:rPr>
          <w:color w:val="385623" w:themeColor="accent6" w:themeShade="80"/>
          <w:spacing w:val="-1"/>
          <w:sz w:val="24"/>
        </w:rPr>
        <w:t>3-4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="008338F1" w:rsidRPr="006C00CC">
        <w:rPr>
          <w:color w:val="385623" w:themeColor="accent6" w:themeShade="80"/>
          <w:sz w:val="24"/>
        </w:rPr>
        <w:t>наклона</w:t>
      </w:r>
      <w:r w:rsidR="00E47C71" w:rsidRPr="006C00CC">
        <w:rPr>
          <w:color w:val="385623" w:themeColor="accent6" w:themeShade="80"/>
          <w:sz w:val="24"/>
        </w:rPr>
        <w:t>.</w:t>
      </w:r>
    </w:p>
    <w:p w:rsidR="00260CB2" w:rsidRPr="006C00CC" w:rsidRDefault="00260CB2" w:rsidP="00564C16">
      <w:pPr>
        <w:pStyle w:val="a3"/>
        <w:numPr>
          <w:ilvl w:val="0"/>
          <w:numId w:val="7"/>
        </w:numPr>
        <w:tabs>
          <w:tab w:val="left" w:pos="394"/>
        </w:tabs>
        <w:kinsoku w:val="0"/>
        <w:overflowPunct w:val="0"/>
        <w:spacing w:before="47" w:line="275" w:lineRule="auto"/>
        <w:ind w:right="121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z w:val="24"/>
        </w:rPr>
        <w:t>«ГУСИ</w:t>
      </w:r>
      <w:r w:rsidRPr="006C00CC">
        <w:rPr>
          <w:color w:val="385623" w:themeColor="accent6" w:themeShade="80"/>
          <w:spacing w:val="3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ЛЕТЯТ»</w:t>
      </w:r>
      <w:r w:rsidRPr="006C00CC">
        <w:rPr>
          <w:color w:val="385623" w:themeColor="accent6" w:themeShade="80"/>
          <w:spacing w:val="3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•</w:t>
      </w:r>
      <w:r w:rsidRPr="006C00CC">
        <w:rPr>
          <w:color w:val="385623" w:themeColor="accent6" w:themeShade="80"/>
          <w:spacing w:val="4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Медленная</w:t>
      </w:r>
      <w:r w:rsidRPr="006C00CC">
        <w:rPr>
          <w:color w:val="385623" w:themeColor="accent6" w:themeShade="80"/>
          <w:spacing w:val="4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ходьба</w:t>
      </w:r>
      <w:r w:rsidRPr="006C00CC">
        <w:rPr>
          <w:color w:val="385623" w:themeColor="accent6" w:themeShade="80"/>
          <w:spacing w:val="4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</w:t>
      </w:r>
      <w:r w:rsidRPr="006C00CC">
        <w:rPr>
          <w:color w:val="385623" w:themeColor="accent6" w:themeShade="80"/>
          <w:spacing w:val="4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течение</w:t>
      </w:r>
      <w:r w:rsidRPr="006C00CC">
        <w:rPr>
          <w:color w:val="385623" w:themeColor="accent6" w:themeShade="80"/>
          <w:spacing w:val="43"/>
          <w:sz w:val="24"/>
        </w:rPr>
        <w:t xml:space="preserve"> </w:t>
      </w:r>
      <w:r w:rsidRPr="006C00CC">
        <w:rPr>
          <w:color w:val="385623" w:themeColor="accent6" w:themeShade="80"/>
          <w:spacing w:val="4"/>
          <w:sz w:val="24"/>
        </w:rPr>
        <w:t>1—2</w:t>
      </w:r>
      <w:r w:rsidRPr="006C00CC">
        <w:rPr>
          <w:color w:val="385623" w:themeColor="accent6" w:themeShade="80"/>
          <w:spacing w:val="4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минут.</w:t>
      </w:r>
      <w:r w:rsidRPr="006C00CC">
        <w:rPr>
          <w:color w:val="385623" w:themeColor="accent6" w:themeShade="80"/>
          <w:spacing w:val="44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Поднимать</w:t>
      </w:r>
      <w:r w:rsidRPr="006C00CC">
        <w:rPr>
          <w:color w:val="385623" w:themeColor="accent6" w:themeShade="80"/>
          <w:spacing w:val="44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руки</w:t>
      </w:r>
      <w:r w:rsidRPr="006C00CC">
        <w:rPr>
          <w:color w:val="385623" w:themeColor="accent6" w:themeShade="80"/>
          <w:spacing w:val="4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</w:t>
      </w:r>
      <w:r w:rsidRPr="006C00CC">
        <w:rPr>
          <w:color w:val="385623" w:themeColor="accent6" w:themeShade="80"/>
          <w:spacing w:val="56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стороны</w:t>
      </w:r>
      <w:r w:rsidRPr="006C00CC">
        <w:rPr>
          <w:color w:val="385623" w:themeColor="accent6" w:themeShade="80"/>
          <w:spacing w:val="-5"/>
          <w:sz w:val="24"/>
        </w:rPr>
        <w:t xml:space="preserve"> - </w:t>
      </w:r>
      <w:r w:rsidRPr="006C00CC">
        <w:rPr>
          <w:color w:val="385623" w:themeColor="accent6" w:themeShade="80"/>
          <w:spacing w:val="-1"/>
          <w:sz w:val="24"/>
        </w:rPr>
        <w:t>вдох,</w:t>
      </w:r>
      <w:r w:rsidRPr="006C00CC">
        <w:rPr>
          <w:color w:val="385623" w:themeColor="accent6" w:themeShade="80"/>
          <w:spacing w:val="-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руки</w:t>
      </w:r>
      <w:r w:rsidRPr="006C00CC">
        <w:rPr>
          <w:color w:val="385623" w:themeColor="accent6" w:themeShade="80"/>
          <w:spacing w:val="-6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вниз - выдох,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произносить:</w:t>
      </w:r>
      <w:r w:rsidRPr="006C00CC">
        <w:rPr>
          <w:color w:val="385623" w:themeColor="accent6" w:themeShade="80"/>
          <w:spacing w:val="-1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«г–у-у-у-у».</w:t>
      </w:r>
    </w:p>
    <w:p w:rsidR="00564C16" w:rsidRPr="006C00CC" w:rsidRDefault="00564C16" w:rsidP="00564C16">
      <w:pPr>
        <w:pStyle w:val="a3"/>
        <w:tabs>
          <w:tab w:val="left" w:pos="523"/>
        </w:tabs>
        <w:kinsoku w:val="0"/>
        <w:overflowPunct w:val="0"/>
        <w:spacing w:before="0" w:line="275" w:lineRule="auto"/>
        <w:ind w:left="0" w:right="117"/>
        <w:jc w:val="both"/>
        <w:rPr>
          <w:color w:val="385623" w:themeColor="accent6" w:themeShade="80"/>
          <w:spacing w:val="-1"/>
          <w:sz w:val="24"/>
        </w:rPr>
      </w:pPr>
    </w:p>
    <w:p w:rsidR="008338F1" w:rsidRPr="006C00CC" w:rsidRDefault="00260CB2" w:rsidP="00D125C4">
      <w:pPr>
        <w:pStyle w:val="a3"/>
        <w:tabs>
          <w:tab w:val="left" w:pos="523"/>
        </w:tabs>
        <w:kinsoku w:val="0"/>
        <w:overflowPunct w:val="0"/>
        <w:spacing w:before="0" w:line="275" w:lineRule="auto"/>
        <w:ind w:left="0" w:right="117"/>
        <w:jc w:val="both"/>
        <w:rPr>
          <w:color w:val="385623" w:themeColor="accent6" w:themeShade="80"/>
          <w:sz w:val="24"/>
        </w:rPr>
      </w:pPr>
      <w:r w:rsidRPr="006C00CC">
        <w:rPr>
          <w:color w:val="385623" w:themeColor="accent6" w:themeShade="80"/>
          <w:spacing w:val="-1"/>
          <w:sz w:val="24"/>
        </w:rPr>
        <w:t>Непременным</w:t>
      </w:r>
      <w:r w:rsidRPr="006C00CC">
        <w:rPr>
          <w:color w:val="385623" w:themeColor="accent6" w:themeShade="80"/>
          <w:spacing w:val="61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условием</w:t>
      </w:r>
      <w:r w:rsidRPr="006C00CC">
        <w:rPr>
          <w:color w:val="385623" w:themeColor="accent6" w:themeShade="80"/>
          <w:spacing w:val="58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является</w:t>
      </w:r>
      <w:r w:rsidRPr="006C00CC">
        <w:rPr>
          <w:color w:val="385623" w:themeColor="accent6" w:themeShade="80"/>
          <w:spacing w:val="58"/>
          <w:sz w:val="24"/>
        </w:rPr>
        <w:t xml:space="preserve"> </w:t>
      </w:r>
      <w:r w:rsidRPr="006C00CC">
        <w:rPr>
          <w:b/>
          <w:color w:val="385623" w:themeColor="accent6" w:themeShade="80"/>
          <w:spacing w:val="-1"/>
          <w:sz w:val="24"/>
        </w:rPr>
        <w:t>постоянное</w:t>
      </w:r>
      <w:r w:rsidRPr="006C00CC">
        <w:rPr>
          <w:b/>
          <w:color w:val="385623" w:themeColor="accent6" w:themeShade="80"/>
          <w:spacing w:val="57"/>
          <w:sz w:val="24"/>
        </w:rPr>
        <w:t xml:space="preserve"> </w:t>
      </w:r>
      <w:r w:rsidRPr="006C00CC">
        <w:rPr>
          <w:b/>
          <w:color w:val="385623" w:themeColor="accent6" w:themeShade="80"/>
          <w:sz w:val="24"/>
        </w:rPr>
        <w:t>наблюдение</w:t>
      </w:r>
      <w:r w:rsidRPr="006C00CC">
        <w:rPr>
          <w:b/>
          <w:color w:val="385623" w:themeColor="accent6" w:themeShade="80"/>
          <w:spacing w:val="56"/>
          <w:sz w:val="24"/>
        </w:rPr>
        <w:t xml:space="preserve"> </w:t>
      </w:r>
      <w:r w:rsidRPr="006C00CC">
        <w:rPr>
          <w:b/>
          <w:color w:val="385623" w:themeColor="accent6" w:themeShade="80"/>
          <w:sz w:val="24"/>
        </w:rPr>
        <w:t>за</w:t>
      </w:r>
      <w:r w:rsidRPr="006C00CC">
        <w:rPr>
          <w:b/>
          <w:color w:val="385623" w:themeColor="accent6" w:themeShade="80"/>
          <w:spacing w:val="58"/>
          <w:sz w:val="24"/>
        </w:rPr>
        <w:t xml:space="preserve"> </w:t>
      </w:r>
      <w:r w:rsidRPr="006C00CC">
        <w:rPr>
          <w:b/>
          <w:color w:val="385623" w:themeColor="accent6" w:themeShade="80"/>
          <w:spacing w:val="-1"/>
          <w:sz w:val="24"/>
        </w:rPr>
        <w:t>самочувствием</w:t>
      </w:r>
      <w:r w:rsidRPr="006C00CC">
        <w:rPr>
          <w:b/>
          <w:color w:val="385623" w:themeColor="accent6" w:themeShade="80"/>
          <w:spacing w:val="58"/>
          <w:sz w:val="24"/>
        </w:rPr>
        <w:t xml:space="preserve"> </w:t>
      </w:r>
      <w:r w:rsidRPr="006C00CC">
        <w:rPr>
          <w:b/>
          <w:color w:val="385623" w:themeColor="accent6" w:themeShade="80"/>
          <w:spacing w:val="-1"/>
          <w:sz w:val="24"/>
        </w:rPr>
        <w:t>детей</w:t>
      </w:r>
      <w:r w:rsidRPr="006C00CC">
        <w:rPr>
          <w:color w:val="385623" w:themeColor="accent6" w:themeShade="80"/>
          <w:spacing w:val="-1"/>
          <w:sz w:val="24"/>
        </w:rPr>
        <w:t>.</w:t>
      </w:r>
      <w:r w:rsidRPr="006C00CC">
        <w:rPr>
          <w:color w:val="385623" w:themeColor="accent6" w:themeShade="80"/>
          <w:spacing w:val="81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2"/>
          <w:sz w:val="24"/>
        </w:rPr>
        <w:t>Все</w:t>
      </w:r>
      <w:r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упражнения</w:t>
      </w:r>
      <w:r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должны</w:t>
      </w:r>
      <w:r w:rsidRPr="006C00CC">
        <w:rPr>
          <w:color w:val="385623" w:themeColor="accent6" w:themeShade="80"/>
          <w:spacing w:val="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выполняться</w:t>
      </w:r>
      <w:r w:rsidRPr="006C00CC">
        <w:rPr>
          <w:color w:val="385623" w:themeColor="accent6" w:themeShade="80"/>
          <w:spacing w:val="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на</w:t>
      </w:r>
      <w:r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фоне</w:t>
      </w:r>
      <w:r w:rsidRPr="006C00CC">
        <w:rPr>
          <w:color w:val="385623" w:themeColor="accent6" w:themeShade="80"/>
          <w:spacing w:val="2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позитивных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ответных</w:t>
      </w:r>
      <w:r w:rsidRPr="006C00CC">
        <w:rPr>
          <w:color w:val="385623" w:themeColor="accent6" w:themeShade="80"/>
          <w:spacing w:val="-3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реакций</w:t>
      </w:r>
      <w:r w:rsidRPr="006C00CC">
        <w:rPr>
          <w:color w:val="385623" w:themeColor="accent6" w:themeShade="80"/>
          <w:spacing w:val="1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ребёнка.</w:t>
      </w:r>
      <w:r w:rsidR="00D125C4" w:rsidRPr="006C00CC">
        <w:rPr>
          <w:color w:val="385623" w:themeColor="accent6" w:themeShade="80"/>
          <w:spacing w:val="62"/>
          <w:w w:val="9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Надо</w:t>
      </w:r>
      <w:r w:rsidRPr="006C00CC">
        <w:rPr>
          <w:color w:val="385623" w:themeColor="accent6" w:themeShade="80"/>
          <w:spacing w:val="-9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всегда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помнить</w:t>
      </w:r>
      <w:r w:rsidRPr="006C00CC">
        <w:rPr>
          <w:color w:val="385623" w:themeColor="accent6" w:themeShade="80"/>
          <w:spacing w:val="-1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заповедь</w:t>
      </w:r>
      <w:r w:rsidRPr="006C00CC">
        <w:rPr>
          <w:color w:val="385623" w:themeColor="accent6" w:themeShade="80"/>
          <w:spacing w:val="-10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Гиппократа</w:t>
      </w:r>
      <w:r w:rsidRPr="006C00CC">
        <w:rPr>
          <w:color w:val="385623" w:themeColor="accent6" w:themeShade="80"/>
          <w:spacing w:val="-8"/>
          <w:sz w:val="24"/>
        </w:rPr>
        <w:t xml:space="preserve"> </w:t>
      </w:r>
      <w:r w:rsidRPr="006C00CC">
        <w:rPr>
          <w:color w:val="385623" w:themeColor="accent6" w:themeShade="80"/>
          <w:sz w:val="24"/>
        </w:rPr>
        <w:t>«</w:t>
      </w:r>
      <w:r w:rsidRPr="006C00CC">
        <w:rPr>
          <w:color w:val="385623" w:themeColor="accent6" w:themeShade="80"/>
          <w:spacing w:val="-3"/>
          <w:sz w:val="24"/>
        </w:rPr>
        <w:t>Не</w:t>
      </w:r>
      <w:r w:rsidRPr="006C00CC">
        <w:rPr>
          <w:color w:val="385623" w:themeColor="accent6" w:themeShade="80"/>
          <w:spacing w:val="-7"/>
          <w:sz w:val="24"/>
        </w:rPr>
        <w:t xml:space="preserve"> </w:t>
      </w:r>
      <w:r w:rsidRPr="006C00CC">
        <w:rPr>
          <w:color w:val="385623" w:themeColor="accent6" w:themeShade="80"/>
          <w:spacing w:val="-1"/>
          <w:sz w:val="24"/>
        </w:rPr>
        <w:t>навреди!»</w:t>
      </w:r>
      <w:r w:rsidR="00D125C4" w:rsidRPr="006C00CC">
        <w:rPr>
          <w:color w:val="385623" w:themeColor="accent6" w:themeShade="80"/>
          <w:spacing w:val="-1"/>
          <w:sz w:val="24"/>
        </w:rPr>
        <w:t>.</w:t>
      </w:r>
    </w:p>
    <w:sectPr w:rsidR="008338F1" w:rsidRPr="006C00CC" w:rsidSect="008338F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6F06C824"/>
    <w:lvl w:ilvl="0">
      <w:start w:val="1"/>
      <w:numFmt w:val="decimal"/>
      <w:lvlText w:val="%1."/>
      <w:lvlJc w:val="left"/>
      <w:pPr>
        <w:ind w:left="110" w:hanging="346"/>
      </w:pPr>
      <w:rPr>
        <w:rFonts w:ascii="Times New Roman" w:hAnsi="Times New Roman" w:cs="Times New Roman"/>
        <w:b w:val="0"/>
        <w:bCs w:val="0"/>
        <w:w w:val="99"/>
        <w:sz w:val="24"/>
        <w:szCs w:val="28"/>
      </w:rPr>
    </w:lvl>
    <w:lvl w:ilvl="1">
      <w:numFmt w:val="bullet"/>
      <w:lvlText w:val="•"/>
      <w:lvlJc w:val="left"/>
      <w:pPr>
        <w:ind w:left="1169" w:hanging="346"/>
      </w:pPr>
    </w:lvl>
    <w:lvl w:ilvl="2">
      <w:numFmt w:val="bullet"/>
      <w:lvlText w:val="•"/>
      <w:lvlJc w:val="left"/>
      <w:pPr>
        <w:ind w:left="2228" w:hanging="346"/>
      </w:pPr>
    </w:lvl>
    <w:lvl w:ilvl="3">
      <w:numFmt w:val="bullet"/>
      <w:lvlText w:val="•"/>
      <w:lvlJc w:val="left"/>
      <w:pPr>
        <w:ind w:left="3288" w:hanging="346"/>
      </w:pPr>
    </w:lvl>
    <w:lvl w:ilvl="4">
      <w:numFmt w:val="bullet"/>
      <w:lvlText w:val="•"/>
      <w:lvlJc w:val="left"/>
      <w:pPr>
        <w:ind w:left="4347" w:hanging="346"/>
      </w:pPr>
    </w:lvl>
    <w:lvl w:ilvl="5">
      <w:numFmt w:val="bullet"/>
      <w:lvlText w:val="•"/>
      <w:lvlJc w:val="left"/>
      <w:pPr>
        <w:ind w:left="5407" w:hanging="346"/>
      </w:pPr>
    </w:lvl>
    <w:lvl w:ilvl="6">
      <w:numFmt w:val="bullet"/>
      <w:lvlText w:val="•"/>
      <w:lvlJc w:val="left"/>
      <w:pPr>
        <w:ind w:left="6466" w:hanging="346"/>
      </w:pPr>
    </w:lvl>
    <w:lvl w:ilvl="7">
      <w:numFmt w:val="bullet"/>
      <w:lvlText w:val="•"/>
      <w:lvlJc w:val="left"/>
      <w:pPr>
        <w:ind w:left="7525" w:hanging="346"/>
      </w:pPr>
    </w:lvl>
    <w:lvl w:ilvl="8">
      <w:numFmt w:val="bullet"/>
      <w:lvlText w:val="•"/>
      <w:lvlJc w:val="left"/>
      <w:pPr>
        <w:ind w:left="8585" w:hanging="346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10" w:hanging="22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69" w:hanging="221"/>
      </w:pPr>
    </w:lvl>
    <w:lvl w:ilvl="2">
      <w:numFmt w:val="bullet"/>
      <w:lvlText w:val="•"/>
      <w:lvlJc w:val="left"/>
      <w:pPr>
        <w:ind w:left="2228" w:hanging="221"/>
      </w:pPr>
    </w:lvl>
    <w:lvl w:ilvl="3">
      <w:numFmt w:val="bullet"/>
      <w:lvlText w:val="•"/>
      <w:lvlJc w:val="left"/>
      <w:pPr>
        <w:ind w:left="3288" w:hanging="221"/>
      </w:pPr>
    </w:lvl>
    <w:lvl w:ilvl="4">
      <w:numFmt w:val="bullet"/>
      <w:lvlText w:val="•"/>
      <w:lvlJc w:val="left"/>
      <w:pPr>
        <w:ind w:left="4347" w:hanging="221"/>
      </w:pPr>
    </w:lvl>
    <w:lvl w:ilvl="5">
      <w:numFmt w:val="bullet"/>
      <w:lvlText w:val="•"/>
      <w:lvlJc w:val="left"/>
      <w:pPr>
        <w:ind w:left="5407" w:hanging="221"/>
      </w:pPr>
    </w:lvl>
    <w:lvl w:ilvl="6">
      <w:numFmt w:val="bullet"/>
      <w:lvlText w:val="•"/>
      <w:lvlJc w:val="left"/>
      <w:pPr>
        <w:ind w:left="6466" w:hanging="221"/>
      </w:pPr>
    </w:lvl>
    <w:lvl w:ilvl="7">
      <w:numFmt w:val="bullet"/>
      <w:lvlText w:val="•"/>
      <w:lvlJc w:val="left"/>
      <w:pPr>
        <w:ind w:left="7525" w:hanging="221"/>
      </w:pPr>
    </w:lvl>
    <w:lvl w:ilvl="8">
      <w:numFmt w:val="bullet"/>
      <w:lvlText w:val="•"/>
      <w:lvlJc w:val="left"/>
      <w:pPr>
        <w:ind w:left="8585" w:hanging="221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10" w:hanging="25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69" w:hanging="259"/>
      </w:pPr>
    </w:lvl>
    <w:lvl w:ilvl="2">
      <w:numFmt w:val="bullet"/>
      <w:lvlText w:val="•"/>
      <w:lvlJc w:val="left"/>
      <w:pPr>
        <w:ind w:left="2228" w:hanging="259"/>
      </w:pPr>
    </w:lvl>
    <w:lvl w:ilvl="3">
      <w:numFmt w:val="bullet"/>
      <w:lvlText w:val="•"/>
      <w:lvlJc w:val="left"/>
      <w:pPr>
        <w:ind w:left="3288" w:hanging="259"/>
      </w:pPr>
    </w:lvl>
    <w:lvl w:ilvl="4">
      <w:numFmt w:val="bullet"/>
      <w:lvlText w:val="•"/>
      <w:lvlJc w:val="left"/>
      <w:pPr>
        <w:ind w:left="4347" w:hanging="259"/>
      </w:pPr>
    </w:lvl>
    <w:lvl w:ilvl="5">
      <w:numFmt w:val="bullet"/>
      <w:lvlText w:val="•"/>
      <w:lvlJc w:val="left"/>
      <w:pPr>
        <w:ind w:left="5407" w:hanging="259"/>
      </w:pPr>
    </w:lvl>
    <w:lvl w:ilvl="6">
      <w:numFmt w:val="bullet"/>
      <w:lvlText w:val="•"/>
      <w:lvlJc w:val="left"/>
      <w:pPr>
        <w:ind w:left="6466" w:hanging="259"/>
      </w:pPr>
    </w:lvl>
    <w:lvl w:ilvl="7">
      <w:numFmt w:val="bullet"/>
      <w:lvlText w:val="•"/>
      <w:lvlJc w:val="left"/>
      <w:pPr>
        <w:ind w:left="7525" w:hanging="259"/>
      </w:pPr>
    </w:lvl>
    <w:lvl w:ilvl="8">
      <w:numFmt w:val="bullet"/>
      <w:lvlText w:val="•"/>
      <w:lvlJc w:val="left"/>
      <w:pPr>
        <w:ind w:left="8585" w:hanging="259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10" w:hanging="24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69" w:hanging="245"/>
      </w:pPr>
    </w:lvl>
    <w:lvl w:ilvl="2">
      <w:numFmt w:val="bullet"/>
      <w:lvlText w:val="•"/>
      <w:lvlJc w:val="left"/>
      <w:pPr>
        <w:ind w:left="2228" w:hanging="245"/>
      </w:pPr>
    </w:lvl>
    <w:lvl w:ilvl="3">
      <w:numFmt w:val="bullet"/>
      <w:lvlText w:val="•"/>
      <w:lvlJc w:val="left"/>
      <w:pPr>
        <w:ind w:left="3288" w:hanging="245"/>
      </w:pPr>
    </w:lvl>
    <w:lvl w:ilvl="4">
      <w:numFmt w:val="bullet"/>
      <w:lvlText w:val="•"/>
      <w:lvlJc w:val="left"/>
      <w:pPr>
        <w:ind w:left="4347" w:hanging="245"/>
      </w:pPr>
    </w:lvl>
    <w:lvl w:ilvl="5">
      <w:numFmt w:val="bullet"/>
      <w:lvlText w:val="•"/>
      <w:lvlJc w:val="left"/>
      <w:pPr>
        <w:ind w:left="5407" w:hanging="245"/>
      </w:pPr>
    </w:lvl>
    <w:lvl w:ilvl="6">
      <w:numFmt w:val="bullet"/>
      <w:lvlText w:val="•"/>
      <w:lvlJc w:val="left"/>
      <w:pPr>
        <w:ind w:left="6466" w:hanging="245"/>
      </w:pPr>
    </w:lvl>
    <w:lvl w:ilvl="7">
      <w:numFmt w:val="bullet"/>
      <w:lvlText w:val="•"/>
      <w:lvlJc w:val="left"/>
      <w:pPr>
        <w:ind w:left="7525" w:hanging="245"/>
      </w:pPr>
    </w:lvl>
    <w:lvl w:ilvl="8">
      <w:numFmt w:val="bullet"/>
      <w:lvlText w:val="•"/>
      <w:lvlJc w:val="left"/>
      <w:pPr>
        <w:ind w:left="8585" w:hanging="245"/>
      </w:pPr>
    </w:lvl>
  </w:abstractNum>
  <w:abstractNum w:abstractNumId="4">
    <w:nsid w:val="00000406"/>
    <w:multiLevelType w:val="multilevel"/>
    <w:tmpl w:val="C8D8807A"/>
    <w:lvl w:ilvl="0">
      <w:start w:val="1"/>
      <w:numFmt w:val="decimal"/>
      <w:lvlText w:val="%1."/>
      <w:lvlJc w:val="left"/>
      <w:pPr>
        <w:ind w:left="110" w:hanging="284"/>
      </w:pPr>
      <w:rPr>
        <w:rFonts w:ascii="Times New Roman" w:hAnsi="Times New Roman" w:cs="Times New Roman"/>
        <w:b w:val="0"/>
        <w:bCs w:val="0"/>
        <w:w w:val="99"/>
        <w:sz w:val="24"/>
        <w:szCs w:val="28"/>
      </w:rPr>
    </w:lvl>
    <w:lvl w:ilvl="1">
      <w:numFmt w:val="bullet"/>
      <w:lvlText w:val="•"/>
      <w:lvlJc w:val="left"/>
      <w:pPr>
        <w:ind w:left="1169" w:hanging="284"/>
      </w:pPr>
    </w:lvl>
    <w:lvl w:ilvl="2">
      <w:numFmt w:val="bullet"/>
      <w:lvlText w:val="•"/>
      <w:lvlJc w:val="left"/>
      <w:pPr>
        <w:ind w:left="2228" w:hanging="284"/>
      </w:pPr>
    </w:lvl>
    <w:lvl w:ilvl="3">
      <w:numFmt w:val="bullet"/>
      <w:lvlText w:val="•"/>
      <w:lvlJc w:val="left"/>
      <w:pPr>
        <w:ind w:left="3288" w:hanging="284"/>
      </w:pPr>
    </w:lvl>
    <w:lvl w:ilvl="4">
      <w:numFmt w:val="bullet"/>
      <w:lvlText w:val="•"/>
      <w:lvlJc w:val="left"/>
      <w:pPr>
        <w:ind w:left="4347" w:hanging="284"/>
      </w:pPr>
    </w:lvl>
    <w:lvl w:ilvl="5">
      <w:numFmt w:val="bullet"/>
      <w:lvlText w:val="•"/>
      <w:lvlJc w:val="left"/>
      <w:pPr>
        <w:ind w:left="5407" w:hanging="284"/>
      </w:pPr>
    </w:lvl>
    <w:lvl w:ilvl="6">
      <w:numFmt w:val="bullet"/>
      <w:lvlText w:val="•"/>
      <w:lvlJc w:val="left"/>
      <w:pPr>
        <w:ind w:left="6466" w:hanging="284"/>
      </w:pPr>
    </w:lvl>
    <w:lvl w:ilvl="7">
      <w:numFmt w:val="bullet"/>
      <w:lvlText w:val="•"/>
      <w:lvlJc w:val="left"/>
      <w:pPr>
        <w:ind w:left="7525" w:hanging="284"/>
      </w:pPr>
    </w:lvl>
    <w:lvl w:ilvl="8">
      <w:numFmt w:val="bullet"/>
      <w:lvlText w:val="•"/>
      <w:lvlJc w:val="left"/>
      <w:pPr>
        <w:ind w:left="8585" w:hanging="284"/>
      </w:pPr>
    </w:lvl>
  </w:abstractNum>
  <w:abstractNum w:abstractNumId="5">
    <w:nsid w:val="4E80426D"/>
    <w:multiLevelType w:val="hybridMultilevel"/>
    <w:tmpl w:val="289A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A48FE"/>
    <w:multiLevelType w:val="hybridMultilevel"/>
    <w:tmpl w:val="DEDA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2"/>
    <w:rsid w:val="00260CB2"/>
    <w:rsid w:val="004821CD"/>
    <w:rsid w:val="00564C16"/>
    <w:rsid w:val="006C00CC"/>
    <w:rsid w:val="008338F1"/>
    <w:rsid w:val="00CB26FD"/>
    <w:rsid w:val="00D125C4"/>
    <w:rsid w:val="00E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949AD-27A3-400B-ADA1-E28BC1E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60CB2"/>
    <w:pPr>
      <w:widowControl w:val="0"/>
      <w:autoSpaceDE w:val="0"/>
      <w:autoSpaceDN w:val="0"/>
      <w:adjustRightInd w:val="0"/>
      <w:spacing w:before="47" w:after="0" w:line="240" w:lineRule="auto"/>
      <w:ind w:left="39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0CB2"/>
    <w:pPr>
      <w:widowControl w:val="0"/>
      <w:autoSpaceDE w:val="0"/>
      <w:autoSpaceDN w:val="0"/>
      <w:adjustRightInd w:val="0"/>
      <w:spacing w:before="1" w:after="0" w:line="240" w:lineRule="auto"/>
      <w:ind w:left="11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60CB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60CB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cp:lastPrinted>2023-11-27T04:37:00Z</cp:lastPrinted>
  <dcterms:created xsi:type="dcterms:W3CDTF">2023-11-27T04:39:00Z</dcterms:created>
  <dcterms:modified xsi:type="dcterms:W3CDTF">2023-11-27T04:39:00Z</dcterms:modified>
</cp:coreProperties>
</file>